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382E" w:rsidRPr="00023C26" w:rsidRDefault="007C382E" w:rsidP="007C382E">
      <w:pPr>
        <w:tabs>
          <w:tab w:val="left" w:pos="5220"/>
        </w:tabs>
        <w:jc w:val="center"/>
        <w:rPr>
          <w:rFonts w:cs="Times New Roman"/>
          <w:b/>
          <w:sz w:val="28"/>
          <w:szCs w:val="28"/>
        </w:rPr>
      </w:pPr>
      <w:r w:rsidRPr="00023C26">
        <w:rPr>
          <w:rFonts w:cs="Times New Roman"/>
          <w:b/>
          <w:sz w:val="28"/>
          <w:szCs w:val="28"/>
        </w:rPr>
        <w:t>5. ОБРАЗАЦ СТРУКТУРЕ</w:t>
      </w:r>
      <w:r w:rsidR="00EB121D">
        <w:rPr>
          <w:rFonts w:cs="Times New Roman"/>
          <w:b/>
          <w:sz w:val="28"/>
          <w:szCs w:val="28"/>
        </w:rPr>
        <w:t xml:space="preserve"> ПОНУЂЕНЕ </w:t>
      </w:r>
      <w:r w:rsidRPr="00023C26">
        <w:rPr>
          <w:rFonts w:cs="Times New Roman"/>
          <w:b/>
          <w:sz w:val="28"/>
          <w:szCs w:val="28"/>
        </w:rPr>
        <w:t>ЦЕНЕ</w:t>
      </w:r>
    </w:p>
    <w:p w:rsidR="007C382E" w:rsidRPr="00023C26" w:rsidRDefault="007C382E" w:rsidP="007C382E">
      <w:pPr>
        <w:tabs>
          <w:tab w:val="left" w:pos="5220"/>
        </w:tabs>
        <w:jc w:val="center"/>
        <w:rPr>
          <w:rFonts w:cs="Times New Roman"/>
          <w:b/>
          <w:sz w:val="28"/>
          <w:szCs w:val="28"/>
        </w:rPr>
      </w:pPr>
      <w:r w:rsidRPr="00023C26">
        <w:rPr>
          <w:rFonts w:cs="Times New Roman"/>
          <w:b/>
          <w:sz w:val="28"/>
          <w:szCs w:val="28"/>
        </w:rPr>
        <w:t>СА УПУТСТВОМ ЗА ПОПУЊАВАЊЕ</w:t>
      </w:r>
    </w:p>
    <w:p w:rsidR="007C382E" w:rsidRPr="00023C26" w:rsidRDefault="007C382E" w:rsidP="007C382E">
      <w:pPr>
        <w:tabs>
          <w:tab w:val="left" w:pos="5220"/>
        </w:tabs>
        <w:jc w:val="center"/>
        <w:rPr>
          <w:rFonts w:cs="Times New Roman"/>
          <w:b/>
          <w:sz w:val="28"/>
          <w:szCs w:val="28"/>
        </w:rPr>
      </w:pPr>
    </w:p>
    <w:p w:rsidR="007C382E" w:rsidRPr="00023C26" w:rsidRDefault="007C382E" w:rsidP="007C382E">
      <w:pPr>
        <w:tabs>
          <w:tab w:val="left" w:pos="5220"/>
        </w:tabs>
        <w:spacing w:line="480" w:lineRule="auto"/>
        <w:rPr>
          <w:rFonts w:cs="Times New Roman"/>
          <w:b/>
        </w:rPr>
      </w:pPr>
    </w:p>
    <w:p w:rsidR="007C382E" w:rsidRPr="00023C26" w:rsidRDefault="007C382E" w:rsidP="007C382E">
      <w:pPr>
        <w:tabs>
          <w:tab w:val="left" w:pos="5220"/>
        </w:tabs>
        <w:jc w:val="both"/>
        <w:rPr>
          <w:rFonts w:cs="Times New Roman"/>
        </w:rPr>
      </w:pPr>
      <w:r w:rsidRPr="00023C26">
        <w:rPr>
          <w:rFonts w:cs="Times New Roman"/>
        </w:rPr>
        <w:t>Дата структур</w:t>
      </w:r>
      <w:r w:rsidR="00EB121D">
        <w:rPr>
          <w:rFonts w:cs="Times New Roman"/>
        </w:rPr>
        <w:t>а</w:t>
      </w:r>
      <w:r w:rsidRPr="00023C26">
        <w:rPr>
          <w:rFonts w:cs="Times New Roman"/>
        </w:rPr>
        <w:t xml:space="preserve"> цене доказује да цена покрива сав трошак који ће понуђач имати у реализацији набавке.</w:t>
      </w:r>
    </w:p>
    <w:p w:rsidR="007C382E" w:rsidRPr="00023C26" w:rsidRDefault="007C382E" w:rsidP="007C382E">
      <w:pPr>
        <w:tabs>
          <w:tab w:val="left" w:pos="5220"/>
        </w:tabs>
        <w:jc w:val="both"/>
        <w:rPr>
          <w:rFonts w:cs="Times New Roman"/>
        </w:rPr>
      </w:pPr>
    </w:p>
    <w:tbl>
      <w:tblPr>
        <w:tblW w:w="15053" w:type="dxa"/>
        <w:tblInd w:w="-1023" w:type="dxa"/>
        <w:tblLayout w:type="fixed"/>
        <w:tblLook w:val="0000"/>
      </w:tblPr>
      <w:tblGrid>
        <w:gridCol w:w="1810"/>
        <w:gridCol w:w="567"/>
        <w:gridCol w:w="1276"/>
        <w:gridCol w:w="992"/>
        <w:gridCol w:w="1701"/>
        <w:gridCol w:w="1843"/>
        <w:gridCol w:w="1276"/>
        <w:gridCol w:w="1417"/>
        <w:gridCol w:w="1276"/>
        <w:gridCol w:w="1417"/>
        <w:gridCol w:w="1478"/>
      </w:tblGrid>
      <w:tr w:rsidR="007C382E" w:rsidRPr="00023C26" w:rsidTr="004C2AC0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82E" w:rsidRPr="00023C26" w:rsidRDefault="007C382E" w:rsidP="007C382E">
            <w:pPr>
              <w:tabs>
                <w:tab w:val="left" w:pos="5220"/>
              </w:tabs>
              <w:snapToGrid w:val="0"/>
              <w:ind w:right="-845"/>
              <w:rPr>
                <w:rFonts w:cs="Times New Roman"/>
                <w:b/>
                <w:sz w:val="20"/>
              </w:rPr>
            </w:pPr>
            <w:r w:rsidRPr="00023C26">
              <w:rPr>
                <w:rFonts w:cs="Times New Roman"/>
                <w:b/>
                <w:sz w:val="20"/>
              </w:rPr>
              <w:t>Назив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82E" w:rsidRPr="00023C26" w:rsidRDefault="007C382E" w:rsidP="007C382E">
            <w:pPr>
              <w:tabs>
                <w:tab w:val="left" w:pos="5220"/>
              </w:tabs>
              <w:snapToGrid w:val="0"/>
              <w:ind w:right="-845"/>
              <w:rPr>
                <w:rFonts w:cs="Times New Roman"/>
                <w:b/>
                <w:sz w:val="20"/>
              </w:rPr>
            </w:pPr>
            <w:r w:rsidRPr="00023C26">
              <w:rPr>
                <w:rFonts w:cs="Times New Roman"/>
                <w:b/>
                <w:sz w:val="20"/>
              </w:rPr>
              <w:t>Јед.</w:t>
            </w:r>
          </w:p>
          <w:p w:rsidR="007C382E" w:rsidRPr="00023C26" w:rsidRDefault="007C382E" w:rsidP="007C382E">
            <w:pPr>
              <w:tabs>
                <w:tab w:val="left" w:pos="5220"/>
              </w:tabs>
              <w:ind w:right="-845"/>
              <w:rPr>
                <w:rFonts w:cs="Times New Roman"/>
                <w:b/>
                <w:sz w:val="20"/>
              </w:rPr>
            </w:pPr>
            <w:r w:rsidRPr="00023C26">
              <w:rPr>
                <w:rFonts w:cs="Times New Roman"/>
                <w:b/>
                <w:sz w:val="20"/>
              </w:rPr>
              <w:t>мере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82E" w:rsidRPr="00023C26" w:rsidRDefault="007C382E" w:rsidP="007C382E">
            <w:pPr>
              <w:tabs>
                <w:tab w:val="left" w:pos="2760"/>
              </w:tabs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23C26">
              <w:rPr>
                <w:rFonts w:cs="Times New Roman"/>
                <w:b/>
                <w:sz w:val="22"/>
                <w:szCs w:val="22"/>
              </w:rPr>
              <w:t>Оквирна годишња количина</w:t>
            </w:r>
          </w:p>
          <w:p w:rsidR="007C382E" w:rsidRPr="00023C26" w:rsidRDefault="007C382E" w:rsidP="007C382E">
            <w:pPr>
              <w:tabs>
                <w:tab w:val="left" w:pos="5220"/>
              </w:tabs>
              <w:ind w:right="-845"/>
              <w:rPr>
                <w:rFonts w:cs="Times New Roman"/>
                <w:b/>
                <w:sz w:val="22"/>
                <w:szCs w:val="22"/>
              </w:rPr>
            </w:pPr>
            <w:r w:rsidRPr="00023C26">
              <w:rPr>
                <w:rFonts w:cs="Times New Roman"/>
                <w:b/>
                <w:sz w:val="22"/>
                <w:szCs w:val="22"/>
              </w:rPr>
              <w:t>12 месеци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82E" w:rsidRPr="00023C26" w:rsidRDefault="007C382E" w:rsidP="007C382E">
            <w:pPr>
              <w:tabs>
                <w:tab w:val="left" w:pos="5220"/>
              </w:tabs>
              <w:snapToGrid w:val="0"/>
              <w:ind w:right="-845"/>
              <w:rPr>
                <w:rFonts w:cs="Times New Roman"/>
                <w:b/>
                <w:sz w:val="20"/>
              </w:rPr>
            </w:pPr>
            <w:r w:rsidRPr="00023C26">
              <w:rPr>
                <w:rFonts w:cs="Times New Roman"/>
                <w:b/>
                <w:sz w:val="20"/>
              </w:rPr>
              <w:t>Набавна</w:t>
            </w:r>
          </w:p>
          <w:p w:rsidR="007C382E" w:rsidRPr="00023C26" w:rsidRDefault="007C382E" w:rsidP="007C382E">
            <w:pPr>
              <w:tabs>
                <w:tab w:val="left" w:pos="5220"/>
              </w:tabs>
              <w:ind w:right="-845"/>
              <w:rPr>
                <w:rFonts w:cs="Times New Roman"/>
                <w:b/>
                <w:sz w:val="20"/>
              </w:rPr>
            </w:pPr>
            <w:r w:rsidRPr="00023C26">
              <w:rPr>
                <w:rFonts w:cs="Times New Roman"/>
                <w:b/>
                <w:sz w:val="20"/>
              </w:rPr>
              <w:t>цена</w:t>
            </w:r>
          </w:p>
          <w:p w:rsidR="007C382E" w:rsidRPr="00023C26" w:rsidRDefault="007C382E" w:rsidP="007C382E">
            <w:pPr>
              <w:tabs>
                <w:tab w:val="left" w:pos="5220"/>
              </w:tabs>
              <w:ind w:right="-845"/>
              <w:rPr>
                <w:rFonts w:cs="Times New Roman"/>
                <w:b/>
                <w:sz w:val="20"/>
              </w:rPr>
            </w:pPr>
            <w:r w:rsidRPr="00023C26">
              <w:rPr>
                <w:rFonts w:cs="Times New Roman"/>
                <w:b/>
                <w:sz w:val="20"/>
              </w:rPr>
              <w:t>(без ПДВ)</w:t>
            </w:r>
          </w:p>
          <w:p w:rsidR="007C382E" w:rsidRPr="00023C26" w:rsidRDefault="007C382E" w:rsidP="007C382E">
            <w:pPr>
              <w:tabs>
                <w:tab w:val="left" w:pos="5220"/>
              </w:tabs>
              <w:ind w:right="-845"/>
              <w:rPr>
                <w:rFonts w:cs="Times New Roman"/>
                <w:b/>
                <w:sz w:val="20"/>
              </w:rPr>
            </w:pPr>
            <w:r w:rsidRPr="00023C26">
              <w:rPr>
                <w:rFonts w:cs="Times New Roman"/>
                <w:b/>
                <w:sz w:val="20"/>
              </w:rPr>
              <w:t>по литру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82E" w:rsidRPr="00023C26" w:rsidRDefault="007C382E" w:rsidP="007C382E">
            <w:pPr>
              <w:tabs>
                <w:tab w:val="left" w:pos="5220"/>
              </w:tabs>
              <w:snapToGrid w:val="0"/>
              <w:ind w:right="-845"/>
              <w:rPr>
                <w:rFonts w:cs="Times New Roman"/>
                <w:b/>
                <w:sz w:val="20"/>
              </w:rPr>
            </w:pPr>
            <w:r w:rsidRPr="00023C26">
              <w:rPr>
                <w:rFonts w:cs="Times New Roman"/>
                <w:b/>
                <w:sz w:val="20"/>
              </w:rPr>
              <w:t>Зависни</w:t>
            </w:r>
          </w:p>
          <w:p w:rsidR="007C382E" w:rsidRPr="00023C26" w:rsidRDefault="007C382E" w:rsidP="007C382E">
            <w:pPr>
              <w:tabs>
                <w:tab w:val="left" w:pos="5220"/>
              </w:tabs>
              <w:ind w:right="-845"/>
              <w:rPr>
                <w:rFonts w:cs="Times New Roman"/>
                <w:b/>
                <w:sz w:val="20"/>
              </w:rPr>
            </w:pPr>
            <w:r w:rsidRPr="00023C26">
              <w:rPr>
                <w:rFonts w:cs="Times New Roman"/>
                <w:b/>
                <w:sz w:val="20"/>
              </w:rPr>
              <w:t>трошлови</w:t>
            </w:r>
          </w:p>
          <w:p w:rsidR="007C382E" w:rsidRPr="00023C26" w:rsidRDefault="007C382E" w:rsidP="007C382E">
            <w:pPr>
              <w:tabs>
                <w:tab w:val="left" w:pos="5220"/>
              </w:tabs>
              <w:ind w:right="-845"/>
              <w:rPr>
                <w:rFonts w:cs="Times New Roman"/>
                <w:b/>
                <w:sz w:val="20"/>
              </w:rPr>
            </w:pPr>
            <w:r w:rsidRPr="00023C26">
              <w:rPr>
                <w:rFonts w:cs="Times New Roman"/>
                <w:b/>
                <w:sz w:val="20"/>
              </w:rPr>
              <w:t>nабавке (маржа,</w:t>
            </w:r>
          </w:p>
          <w:p w:rsidR="007C382E" w:rsidRPr="00023C26" w:rsidRDefault="007C382E" w:rsidP="007C382E">
            <w:pPr>
              <w:tabs>
                <w:tab w:val="left" w:pos="5220"/>
              </w:tabs>
              <w:ind w:right="-845"/>
              <w:rPr>
                <w:rFonts w:cs="Times New Roman"/>
                <w:b/>
                <w:sz w:val="20"/>
              </w:rPr>
            </w:pPr>
            <w:r w:rsidRPr="00023C26">
              <w:rPr>
                <w:rFonts w:cs="Times New Roman"/>
                <w:b/>
                <w:sz w:val="20"/>
              </w:rPr>
              <w:t>транспорт и сл.)</w:t>
            </w:r>
          </w:p>
          <w:p w:rsidR="007C382E" w:rsidRPr="00023C26" w:rsidRDefault="007C382E" w:rsidP="007C382E">
            <w:pPr>
              <w:tabs>
                <w:tab w:val="left" w:pos="5220"/>
              </w:tabs>
              <w:ind w:right="-845"/>
              <w:rPr>
                <w:rFonts w:cs="Times New Roman"/>
                <w:b/>
                <w:sz w:val="20"/>
              </w:rPr>
            </w:pPr>
            <w:r w:rsidRPr="00023C26">
              <w:rPr>
                <w:rFonts w:cs="Times New Roman"/>
                <w:b/>
                <w:sz w:val="20"/>
              </w:rPr>
              <w:t>(без ПДВ)</w:t>
            </w:r>
          </w:p>
          <w:p w:rsidR="007C382E" w:rsidRPr="00023C26" w:rsidRDefault="007C382E" w:rsidP="007C382E">
            <w:pPr>
              <w:tabs>
                <w:tab w:val="left" w:pos="5220"/>
              </w:tabs>
              <w:ind w:right="-845"/>
              <w:rPr>
                <w:rFonts w:cs="Times New Roman"/>
                <w:b/>
                <w:sz w:val="20"/>
              </w:rPr>
            </w:pPr>
            <w:r w:rsidRPr="00023C26">
              <w:rPr>
                <w:rFonts w:cs="Times New Roman"/>
                <w:b/>
                <w:sz w:val="20"/>
              </w:rPr>
              <w:t>по литру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82E" w:rsidRPr="00023C26" w:rsidRDefault="007C382E" w:rsidP="007C382E">
            <w:pPr>
              <w:tabs>
                <w:tab w:val="left" w:pos="5220"/>
              </w:tabs>
              <w:snapToGrid w:val="0"/>
              <w:ind w:right="-845"/>
              <w:rPr>
                <w:rFonts w:cs="Times New Roman"/>
                <w:b/>
                <w:sz w:val="20"/>
              </w:rPr>
            </w:pPr>
            <w:r w:rsidRPr="00023C26">
              <w:rPr>
                <w:rFonts w:cs="Times New Roman"/>
                <w:b/>
                <w:sz w:val="20"/>
              </w:rPr>
              <w:t>Акцизе и друга</w:t>
            </w:r>
          </w:p>
          <w:p w:rsidR="007C382E" w:rsidRPr="00023C26" w:rsidRDefault="007C382E" w:rsidP="007C382E">
            <w:pPr>
              <w:tabs>
                <w:tab w:val="left" w:pos="5220"/>
              </w:tabs>
              <w:ind w:right="-845"/>
              <w:rPr>
                <w:rFonts w:cs="Times New Roman"/>
                <w:b/>
                <w:sz w:val="20"/>
              </w:rPr>
            </w:pPr>
            <w:r w:rsidRPr="00023C26">
              <w:rPr>
                <w:rFonts w:cs="Times New Roman"/>
                <w:b/>
                <w:sz w:val="20"/>
              </w:rPr>
              <w:t>државна давања</w:t>
            </w:r>
          </w:p>
          <w:p w:rsidR="007C382E" w:rsidRPr="00023C26" w:rsidRDefault="007C382E" w:rsidP="007C382E">
            <w:pPr>
              <w:tabs>
                <w:tab w:val="left" w:pos="5220"/>
              </w:tabs>
              <w:ind w:right="-845"/>
              <w:rPr>
                <w:rFonts w:cs="Times New Roman"/>
                <w:b/>
                <w:sz w:val="20"/>
              </w:rPr>
            </w:pPr>
            <w:r w:rsidRPr="00023C26">
              <w:rPr>
                <w:rFonts w:cs="Times New Roman"/>
                <w:b/>
                <w:sz w:val="20"/>
              </w:rPr>
              <w:t>(без ПДВ)</w:t>
            </w:r>
          </w:p>
          <w:p w:rsidR="007C382E" w:rsidRPr="00023C26" w:rsidRDefault="007C382E" w:rsidP="007C382E">
            <w:pPr>
              <w:tabs>
                <w:tab w:val="left" w:pos="5220"/>
              </w:tabs>
              <w:ind w:right="-845"/>
              <w:rPr>
                <w:rFonts w:cs="Times New Roman"/>
                <w:b/>
                <w:sz w:val="20"/>
              </w:rPr>
            </w:pPr>
            <w:r w:rsidRPr="00023C26">
              <w:rPr>
                <w:rFonts w:cs="Times New Roman"/>
                <w:b/>
                <w:sz w:val="20"/>
              </w:rPr>
              <w:t>по литру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82E" w:rsidRPr="00023C26" w:rsidRDefault="007C382E" w:rsidP="007C382E">
            <w:pPr>
              <w:tabs>
                <w:tab w:val="left" w:pos="5220"/>
              </w:tabs>
              <w:snapToGrid w:val="0"/>
              <w:ind w:right="-845"/>
              <w:rPr>
                <w:rFonts w:cs="Times New Roman"/>
                <w:b/>
                <w:sz w:val="20"/>
              </w:rPr>
            </w:pPr>
            <w:r w:rsidRPr="00023C26">
              <w:rPr>
                <w:rFonts w:cs="Times New Roman"/>
                <w:b/>
                <w:sz w:val="20"/>
              </w:rPr>
              <w:t>Јединична</w:t>
            </w:r>
          </w:p>
          <w:p w:rsidR="007C382E" w:rsidRPr="00023C26" w:rsidRDefault="007C382E" w:rsidP="007C382E">
            <w:pPr>
              <w:tabs>
                <w:tab w:val="left" w:pos="5220"/>
              </w:tabs>
              <w:ind w:right="-845"/>
              <w:rPr>
                <w:rFonts w:cs="Times New Roman"/>
                <w:b/>
                <w:sz w:val="20"/>
              </w:rPr>
            </w:pPr>
            <w:r w:rsidRPr="00023C26">
              <w:rPr>
                <w:rFonts w:cs="Times New Roman"/>
                <w:b/>
                <w:sz w:val="20"/>
              </w:rPr>
              <w:t>цена без</w:t>
            </w:r>
          </w:p>
          <w:p w:rsidR="007C382E" w:rsidRPr="00023C26" w:rsidRDefault="007C382E" w:rsidP="007C382E">
            <w:pPr>
              <w:tabs>
                <w:tab w:val="left" w:pos="5220"/>
              </w:tabs>
              <w:ind w:right="-845"/>
              <w:rPr>
                <w:rFonts w:cs="Times New Roman"/>
                <w:b/>
                <w:sz w:val="20"/>
              </w:rPr>
            </w:pPr>
            <w:r w:rsidRPr="00023C26">
              <w:rPr>
                <w:rFonts w:cs="Times New Roman"/>
                <w:b/>
                <w:sz w:val="20"/>
              </w:rPr>
              <w:t>ПДВ-а</w:t>
            </w:r>
          </w:p>
          <w:p w:rsidR="007C382E" w:rsidRPr="00023C26" w:rsidRDefault="007C382E" w:rsidP="007C382E">
            <w:pPr>
              <w:tabs>
                <w:tab w:val="left" w:pos="5220"/>
              </w:tabs>
              <w:ind w:right="-845"/>
              <w:rPr>
                <w:rFonts w:cs="Times New Roman"/>
                <w:b/>
                <w:sz w:val="20"/>
              </w:rPr>
            </w:pPr>
            <w:r w:rsidRPr="00023C26">
              <w:rPr>
                <w:rFonts w:cs="Times New Roman"/>
                <w:b/>
                <w:sz w:val="20"/>
              </w:rPr>
              <w:t>из понуде</w:t>
            </w:r>
          </w:p>
          <w:p w:rsidR="007C382E" w:rsidRPr="00023C26" w:rsidRDefault="007C382E" w:rsidP="007C382E">
            <w:pPr>
              <w:tabs>
                <w:tab w:val="left" w:pos="5220"/>
              </w:tabs>
              <w:ind w:right="-845"/>
              <w:rPr>
                <w:rFonts w:cs="Times New Roman"/>
                <w:b/>
                <w:sz w:val="20"/>
              </w:rPr>
            </w:pPr>
            <w:r w:rsidRPr="00023C26">
              <w:rPr>
                <w:rFonts w:cs="Times New Roman"/>
                <w:b/>
                <w:sz w:val="20"/>
              </w:rPr>
              <w:t>по литру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82E" w:rsidRPr="00023C26" w:rsidRDefault="007C382E" w:rsidP="007C382E">
            <w:pPr>
              <w:tabs>
                <w:tab w:val="left" w:pos="5220"/>
              </w:tabs>
              <w:snapToGrid w:val="0"/>
              <w:ind w:right="-845"/>
              <w:rPr>
                <w:rFonts w:cs="Times New Roman"/>
                <w:b/>
                <w:sz w:val="20"/>
              </w:rPr>
            </w:pPr>
            <w:r w:rsidRPr="00023C26">
              <w:rPr>
                <w:rFonts w:cs="Times New Roman"/>
                <w:b/>
                <w:sz w:val="20"/>
              </w:rPr>
              <w:t>Припадајући</w:t>
            </w:r>
          </w:p>
          <w:p w:rsidR="007C382E" w:rsidRPr="00023C26" w:rsidRDefault="007C382E" w:rsidP="007C382E">
            <w:pPr>
              <w:tabs>
                <w:tab w:val="left" w:pos="5220"/>
              </w:tabs>
              <w:ind w:right="-845"/>
              <w:rPr>
                <w:rFonts w:cs="Times New Roman"/>
                <w:b/>
                <w:sz w:val="20"/>
              </w:rPr>
            </w:pPr>
            <w:r w:rsidRPr="00023C26">
              <w:rPr>
                <w:rFonts w:cs="Times New Roman"/>
                <w:b/>
                <w:sz w:val="20"/>
              </w:rPr>
              <w:t>износ ПДВ-а</w:t>
            </w:r>
          </w:p>
          <w:p w:rsidR="007C382E" w:rsidRPr="00023C26" w:rsidRDefault="007C382E" w:rsidP="007C382E">
            <w:pPr>
              <w:tabs>
                <w:tab w:val="left" w:pos="5220"/>
              </w:tabs>
              <w:ind w:right="-845"/>
              <w:rPr>
                <w:rFonts w:cs="Times New Roman"/>
                <w:b/>
                <w:sz w:val="20"/>
              </w:rPr>
            </w:pPr>
            <w:r w:rsidRPr="00023C26">
              <w:rPr>
                <w:rFonts w:cs="Times New Roman"/>
                <w:b/>
                <w:sz w:val="20"/>
              </w:rPr>
              <w:t>по литру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82E" w:rsidRPr="00023C26" w:rsidRDefault="007C382E" w:rsidP="007C382E">
            <w:pPr>
              <w:tabs>
                <w:tab w:val="left" w:pos="5220"/>
              </w:tabs>
              <w:snapToGrid w:val="0"/>
              <w:ind w:right="-845"/>
              <w:rPr>
                <w:rFonts w:cs="Times New Roman"/>
                <w:b/>
                <w:sz w:val="20"/>
              </w:rPr>
            </w:pPr>
            <w:r w:rsidRPr="00023C26">
              <w:rPr>
                <w:rFonts w:cs="Times New Roman"/>
                <w:b/>
                <w:sz w:val="20"/>
              </w:rPr>
              <w:t>Јединична</w:t>
            </w:r>
          </w:p>
          <w:p w:rsidR="007C382E" w:rsidRPr="00023C26" w:rsidRDefault="007C382E" w:rsidP="007C382E">
            <w:pPr>
              <w:tabs>
                <w:tab w:val="left" w:pos="5220"/>
              </w:tabs>
              <w:ind w:right="-845"/>
              <w:rPr>
                <w:rFonts w:cs="Times New Roman"/>
                <w:b/>
                <w:sz w:val="20"/>
              </w:rPr>
            </w:pPr>
            <w:r w:rsidRPr="00023C26">
              <w:rPr>
                <w:rFonts w:cs="Times New Roman"/>
                <w:b/>
                <w:sz w:val="20"/>
              </w:rPr>
              <w:t>цена</w:t>
            </w:r>
          </w:p>
          <w:p w:rsidR="007C382E" w:rsidRPr="00023C26" w:rsidRDefault="007C382E" w:rsidP="007C382E">
            <w:pPr>
              <w:tabs>
                <w:tab w:val="left" w:pos="5220"/>
              </w:tabs>
              <w:ind w:right="-845"/>
              <w:rPr>
                <w:rFonts w:cs="Times New Roman"/>
                <w:b/>
                <w:sz w:val="20"/>
              </w:rPr>
            </w:pPr>
            <w:r w:rsidRPr="00023C26">
              <w:rPr>
                <w:rFonts w:cs="Times New Roman"/>
                <w:b/>
                <w:sz w:val="20"/>
              </w:rPr>
              <w:t>са ПДВ-ом</w:t>
            </w:r>
          </w:p>
          <w:p w:rsidR="007C382E" w:rsidRPr="00023C26" w:rsidRDefault="007C382E" w:rsidP="007C382E">
            <w:pPr>
              <w:tabs>
                <w:tab w:val="left" w:pos="5220"/>
              </w:tabs>
              <w:ind w:right="-845"/>
              <w:rPr>
                <w:rFonts w:cs="Times New Roman"/>
                <w:b/>
                <w:sz w:val="20"/>
              </w:rPr>
            </w:pPr>
            <w:r w:rsidRPr="00023C26">
              <w:rPr>
                <w:rFonts w:cs="Times New Roman"/>
                <w:b/>
                <w:sz w:val="20"/>
              </w:rPr>
              <w:t>по литру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82E" w:rsidRPr="00023C26" w:rsidRDefault="007C382E" w:rsidP="007C382E">
            <w:pPr>
              <w:tabs>
                <w:tab w:val="left" w:pos="5220"/>
              </w:tabs>
              <w:snapToGrid w:val="0"/>
              <w:ind w:right="-845"/>
              <w:rPr>
                <w:rFonts w:cs="Times New Roman"/>
                <w:b/>
                <w:sz w:val="20"/>
              </w:rPr>
            </w:pPr>
            <w:r w:rsidRPr="00023C26">
              <w:rPr>
                <w:rFonts w:cs="Times New Roman"/>
                <w:b/>
                <w:sz w:val="20"/>
              </w:rPr>
              <w:t>Укупна цена</w:t>
            </w:r>
          </w:p>
          <w:p w:rsidR="007C382E" w:rsidRPr="00023C26" w:rsidRDefault="007C382E" w:rsidP="007C382E">
            <w:pPr>
              <w:tabs>
                <w:tab w:val="left" w:pos="5220"/>
              </w:tabs>
              <w:ind w:right="-845"/>
              <w:rPr>
                <w:rFonts w:cs="Times New Roman"/>
                <w:b/>
                <w:sz w:val="20"/>
              </w:rPr>
            </w:pPr>
            <w:r w:rsidRPr="00023C26">
              <w:rPr>
                <w:rFonts w:cs="Times New Roman"/>
                <w:b/>
                <w:sz w:val="20"/>
              </w:rPr>
              <w:t>без ПДВ-а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82E" w:rsidRPr="00023C26" w:rsidRDefault="007C382E" w:rsidP="007C382E">
            <w:pPr>
              <w:tabs>
                <w:tab w:val="left" w:pos="5220"/>
              </w:tabs>
              <w:snapToGrid w:val="0"/>
              <w:ind w:right="-845"/>
              <w:rPr>
                <w:rFonts w:cs="Times New Roman"/>
                <w:b/>
                <w:sz w:val="20"/>
              </w:rPr>
            </w:pPr>
            <w:r w:rsidRPr="00023C26">
              <w:rPr>
                <w:rFonts w:cs="Times New Roman"/>
                <w:b/>
                <w:sz w:val="20"/>
              </w:rPr>
              <w:t>Укупна цена</w:t>
            </w:r>
          </w:p>
          <w:p w:rsidR="007C382E" w:rsidRPr="00023C26" w:rsidRDefault="007C382E" w:rsidP="007C382E">
            <w:pPr>
              <w:tabs>
                <w:tab w:val="left" w:pos="5220"/>
              </w:tabs>
              <w:ind w:right="-845"/>
              <w:rPr>
                <w:rFonts w:cs="Times New Roman"/>
                <w:b/>
                <w:sz w:val="20"/>
              </w:rPr>
            </w:pPr>
            <w:r w:rsidRPr="00023C26">
              <w:rPr>
                <w:rFonts w:cs="Times New Roman"/>
                <w:b/>
                <w:sz w:val="20"/>
              </w:rPr>
              <w:t>са ПДВ-ом</w:t>
            </w:r>
          </w:p>
        </w:tc>
      </w:tr>
      <w:tr w:rsidR="007C382E" w:rsidRPr="00023C26" w:rsidTr="004C2AC0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82E" w:rsidRPr="00023C26" w:rsidRDefault="007C382E" w:rsidP="007C382E">
            <w:pPr>
              <w:tabs>
                <w:tab w:val="left" w:pos="5220"/>
              </w:tabs>
              <w:snapToGrid w:val="0"/>
              <w:spacing w:line="480" w:lineRule="auto"/>
              <w:ind w:right="-846"/>
              <w:rPr>
                <w:rFonts w:cs="Times New Roman"/>
                <w:b/>
                <w:sz w:val="20"/>
              </w:rPr>
            </w:pPr>
            <w:r w:rsidRPr="00023C26">
              <w:rPr>
                <w:rFonts w:cs="Times New Roman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82E" w:rsidRPr="00023C26" w:rsidRDefault="007C382E" w:rsidP="007C382E">
            <w:pPr>
              <w:tabs>
                <w:tab w:val="left" w:pos="5220"/>
              </w:tabs>
              <w:snapToGrid w:val="0"/>
              <w:spacing w:line="480" w:lineRule="auto"/>
              <w:ind w:right="-846"/>
              <w:rPr>
                <w:rFonts w:cs="Times New Roman"/>
                <w:b/>
                <w:sz w:val="20"/>
              </w:rPr>
            </w:pPr>
            <w:r w:rsidRPr="00023C26">
              <w:rPr>
                <w:rFonts w:cs="Times New Roman"/>
                <w:b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82E" w:rsidRPr="00023C26" w:rsidRDefault="007C382E" w:rsidP="007C382E">
            <w:pPr>
              <w:tabs>
                <w:tab w:val="left" w:pos="5220"/>
              </w:tabs>
              <w:snapToGrid w:val="0"/>
              <w:spacing w:line="480" w:lineRule="auto"/>
              <w:ind w:right="-846"/>
              <w:rPr>
                <w:rFonts w:cs="Times New Roman"/>
                <w:b/>
                <w:sz w:val="20"/>
              </w:rPr>
            </w:pPr>
            <w:r w:rsidRPr="00023C26">
              <w:rPr>
                <w:rFonts w:cs="Times New Roman"/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82E" w:rsidRPr="00023C26" w:rsidRDefault="007C382E" w:rsidP="007C382E">
            <w:pPr>
              <w:tabs>
                <w:tab w:val="left" w:pos="5220"/>
              </w:tabs>
              <w:snapToGrid w:val="0"/>
              <w:spacing w:line="480" w:lineRule="auto"/>
              <w:ind w:right="-846"/>
              <w:rPr>
                <w:rFonts w:cs="Times New Roman"/>
                <w:b/>
                <w:sz w:val="20"/>
              </w:rPr>
            </w:pPr>
            <w:r w:rsidRPr="00023C26">
              <w:rPr>
                <w:rFonts w:cs="Times New Roman"/>
                <w:b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82E" w:rsidRPr="00023C26" w:rsidRDefault="007C382E" w:rsidP="007C382E">
            <w:pPr>
              <w:tabs>
                <w:tab w:val="left" w:pos="5220"/>
              </w:tabs>
              <w:snapToGrid w:val="0"/>
              <w:spacing w:line="480" w:lineRule="auto"/>
              <w:ind w:right="-846"/>
              <w:rPr>
                <w:rFonts w:cs="Times New Roman"/>
                <w:b/>
                <w:sz w:val="20"/>
              </w:rPr>
            </w:pPr>
            <w:r w:rsidRPr="00023C26">
              <w:rPr>
                <w:rFonts w:cs="Times New Roman"/>
                <w:b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82E" w:rsidRPr="00023C26" w:rsidRDefault="007C382E" w:rsidP="007C382E">
            <w:pPr>
              <w:tabs>
                <w:tab w:val="left" w:pos="5220"/>
              </w:tabs>
              <w:snapToGrid w:val="0"/>
              <w:spacing w:line="480" w:lineRule="auto"/>
              <w:ind w:right="-846"/>
              <w:rPr>
                <w:rFonts w:cs="Times New Roman"/>
                <w:b/>
                <w:sz w:val="20"/>
              </w:rPr>
            </w:pPr>
            <w:r w:rsidRPr="00023C26">
              <w:rPr>
                <w:rFonts w:cs="Times New Roman"/>
                <w:b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82E" w:rsidRPr="00023C26" w:rsidRDefault="007C382E" w:rsidP="007C382E">
            <w:pPr>
              <w:tabs>
                <w:tab w:val="left" w:pos="5220"/>
              </w:tabs>
              <w:snapToGrid w:val="0"/>
              <w:spacing w:line="480" w:lineRule="auto"/>
              <w:ind w:right="-846"/>
              <w:rPr>
                <w:rFonts w:cs="Times New Roman"/>
                <w:b/>
                <w:sz w:val="20"/>
              </w:rPr>
            </w:pPr>
            <w:r w:rsidRPr="00023C26">
              <w:rPr>
                <w:rFonts w:cs="Times New Roman"/>
                <w:b/>
                <w:sz w:val="20"/>
              </w:rPr>
              <w:t>7=(4+5+6)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82E" w:rsidRPr="00023C26" w:rsidRDefault="007C382E" w:rsidP="007C382E">
            <w:pPr>
              <w:tabs>
                <w:tab w:val="left" w:pos="5220"/>
              </w:tabs>
              <w:snapToGrid w:val="0"/>
              <w:spacing w:line="480" w:lineRule="auto"/>
              <w:ind w:right="-846"/>
              <w:rPr>
                <w:rFonts w:cs="Times New Roman"/>
                <w:b/>
                <w:sz w:val="20"/>
              </w:rPr>
            </w:pPr>
            <w:r w:rsidRPr="00023C26">
              <w:rPr>
                <w:rFonts w:cs="Times New Roman"/>
                <w:b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82E" w:rsidRPr="00023C26" w:rsidRDefault="007C382E" w:rsidP="007C382E">
            <w:pPr>
              <w:tabs>
                <w:tab w:val="left" w:pos="5220"/>
              </w:tabs>
              <w:snapToGrid w:val="0"/>
              <w:spacing w:line="480" w:lineRule="auto"/>
              <w:ind w:right="-846"/>
              <w:rPr>
                <w:rFonts w:cs="Times New Roman"/>
                <w:b/>
                <w:sz w:val="20"/>
              </w:rPr>
            </w:pPr>
            <w:r w:rsidRPr="00023C26">
              <w:rPr>
                <w:rFonts w:cs="Times New Roman"/>
                <w:b/>
                <w:sz w:val="20"/>
              </w:rPr>
              <w:t>9=(7+8)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82E" w:rsidRPr="00023C26" w:rsidRDefault="007C382E" w:rsidP="007C382E">
            <w:pPr>
              <w:tabs>
                <w:tab w:val="left" w:pos="5220"/>
              </w:tabs>
              <w:snapToGrid w:val="0"/>
              <w:spacing w:line="480" w:lineRule="auto"/>
              <w:ind w:right="-846"/>
              <w:rPr>
                <w:rFonts w:cs="Times New Roman"/>
                <w:b/>
                <w:sz w:val="20"/>
              </w:rPr>
            </w:pPr>
            <w:r w:rsidRPr="00023C26">
              <w:rPr>
                <w:rFonts w:cs="Times New Roman"/>
                <w:b/>
                <w:sz w:val="20"/>
              </w:rPr>
              <w:t>10=3x7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82E" w:rsidRPr="00023C26" w:rsidRDefault="007C382E" w:rsidP="007C382E">
            <w:pPr>
              <w:tabs>
                <w:tab w:val="left" w:pos="5220"/>
              </w:tabs>
              <w:snapToGrid w:val="0"/>
              <w:spacing w:line="480" w:lineRule="auto"/>
              <w:ind w:right="-846"/>
              <w:rPr>
                <w:rFonts w:cs="Times New Roman"/>
                <w:b/>
                <w:sz w:val="20"/>
              </w:rPr>
            </w:pPr>
            <w:r w:rsidRPr="00023C26">
              <w:rPr>
                <w:rFonts w:cs="Times New Roman"/>
                <w:b/>
                <w:sz w:val="20"/>
              </w:rPr>
              <w:t>11=3x9</w:t>
            </w:r>
          </w:p>
        </w:tc>
      </w:tr>
      <w:tr w:rsidR="007C382E" w:rsidRPr="00023C26" w:rsidTr="004C2AC0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82E" w:rsidRPr="00023C26" w:rsidRDefault="007C382E" w:rsidP="007C382E">
            <w:pPr>
              <w:tabs>
                <w:tab w:val="left" w:pos="5220"/>
              </w:tabs>
              <w:snapToGrid w:val="0"/>
              <w:rPr>
                <w:rFonts w:cs="Times New Roman"/>
              </w:rPr>
            </w:pPr>
            <w:r w:rsidRPr="00023C26">
              <w:rPr>
                <w:rFonts w:cs="Times New Roman"/>
              </w:rPr>
              <w:t xml:space="preserve">Евродизел </w:t>
            </w:r>
          </w:p>
          <w:p w:rsidR="007C382E" w:rsidRPr="00023C26" w:rsidRDefault="007C382E" w:rsidP="007C382E">
            <w:pPr>
              <w:tabs>
                <w:tab w:val="left" w:pos="5220"/>
              </w:tabs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82E" w:rsidRPr="00023C26" w:rsidRDefault="007C382E" w:rsidP="007C382E">
            <w:pPr>
              <w:tabs>
                <w:tab w:val="left" w:pos="5220"/>
              </w:tabs>
              <w:snapToGrid w:val="0"/>
              <w:rPr>
                <w:rFonts w:cs="Times New Roman"/>
              </w:rPr>
            </w:pPr>
            <w:r w:rsidRPr="00023C26">
              <w:rPr>
                <w:rFonts w:cs="Times New Roman"/>
              </w:rPr>
              <w:t>Литар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82E" w:rsidRPr="00023C26" w:rsidRDefault="005D191E" w:rsidP="004C2AC0">
            <w:pPr>
              <w:tabs>
                <w:tab w:val="left" w:pos="5220"/>
              </w:tabs>
              <w:snapToGrid w:val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12.900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82E" w:rsidRPr="00023C26" w:rsidRDefault="007C382E" w:rsidP="007C382E">
            <w:pPr>
              <w:tabs>
                <w:tab w:val="left" w:pos="5220"/>
              </w:tabs>
              <w:snapToGrid w:val="0"/>
              <w:spacing w:line="480" w:lineRule="auto"/>
              <w:ind w:right="-846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82E" w:rsidRPr="00023C26" w:rsidRDefault="007C382E" w:rsidP="007C382E">
            <w:pPr>
              <w:tabs>
                <w:tab w:val="left" w:pos="5220"/>
              </w:tabs>
              <w:snapToGrid w:val="0"/>
              <w:spacing w:line="480" w:lineRule="auto"/>
              <w:ind w:right="-846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82E" w:rsidRPr="00023C26" w:rsidRDefault="007C382E" w:rsidP="007C382E">
            <w:pPr>
              <w:tabs>
                <w:tab w:val="left" w:pos="5220"/>
              </w:tabs>
              <w:snapToGrid w:val="0"/>
              <w:spacing w:line="480" w:lineRule="auto"/>
              <w:ind w:right="-846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82E" w:rsidRPr="00023C26" w:rsidRDefault="007C382E" w:rsidP="007C382E">
            <w:pPr>
              <w:tabs>
                <w:tab w:val="left" w:pos="5220"/>
              </w:tabs>
              <w:snapToGrid w:val="0"/>
              <w:spacing w:line="480" w:lineRule="auto"/>
              <w:ind w:right="-846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82E" w:rsidRPr="00023C26" w:rsidRDefault="007C382E" w:rsidP="007C382E">
            <w:pPr>
              <w:tabs>
                <w:tab w:val="left" w:pos="5220"/>
              </w:tabs>
              <w:snapToGrid w:val="0"/>
              <w:spacing w:line="480" w:lineRule="auto"/>
              <w:ind w:right="-846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82E" w:rsidRPr="00023C26" w:rsidRDefault="007C382E" w:rsidP="007C382E">
            <w:pPr>
              <w:tabs>
                <w:tab w:val="left" w:pos="5220"/>
              </w:tabs>
              <w:snapToGrid w:val="0"/>
              <w:spacing w:line="480" w:lineRule="auto"/>
              <w:ind w:right="-846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82E" w:rsidRPr="00023C26" w:rsidRDefault="007C382E" w:rsidP="007C382E">
            <w:pPr>
              <w:tabs>
                <w:tab w:val="left" w:pos="5220"/>
              </w:tabs>
              <w:snapToGrid w:val="0"/>
              <w:spacing w:line="480" w:lineRule="auto"/>
              <w:ind w:right="-846"/>
              <w:rPr>
                <w:rFonts w:cs="Times New Roman"/>
                <w:b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82E" w:rsidRPr="00023C26" w:rsidRDefault="007C382E" w:rsidP="007C382E">
            <w:pPr>
              <w:tabs>
                <w:tab w:val="left" w:pos="5220"/>
              </w:tabs>
              <w:snapToGrid w:val="0"/>
              <w:spacing w:line="480" w:lineRule="auto"/>
              <w:ind w:right="-846"/>
              <w:rPr>
                <w:rFonts w:cs="Times New Roman"/>
                <w:b/>
              </w:rPr>
            </w:pPr>
          </w:p>
        </w:tc>
      </w:tr>
      <w:tr w:rsidR="004C2AC0" w:rsidRPr="00023C26" w:rsidTr="004C2AC0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C0" w:rsidRPr="00023C26" w:rsidRDefault="004C2AC0" w:rsidP="006368C9">
            <w:pPr>
              <w:tabs>
                <w:tab w:val="left" w:pos="5220"/>
              </w:tabs>
              <w:snapToGrid w:val="0"/>
              <w:rPr>
                <w:rFonts w:cs="Times New Roman"/>
              </w:rPr>
            </w:pPr>
            <w:r w:rsidRPr="00023C26">
              <w:rPr>
                <w:rFonts w:cs="Times New Roman"/>
              </w:rPr>
              <w:t>Европремијум БМБ 9</w:t>
            </w:r>
            <w:r>
              <w:rPr>
                <w:rFonts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C0" w:rsidRPr="00023C26" w:rsidRDefault="004C2AC0" w:rsidP="006368C9">
            <w:pPr>
              <w:tabs>
                <w:tab w:val="left" w:pos="5220"/>
              </w:tabs>
              <w:snapToGrid w:val="0"/>
              <w:rPr>
                <w:rFonts w:cs="Times New Roman"/>
              </w:rPr>
            </w:pPr>
            <w:r w:rsidRPr="00023C26">
              <w:rPr>
                <w:rFonts w:cs="Times New Roman"/>
              </w:rPr>
              <w:t>Литар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C0" w:rsidRPr="00023C26" w:rsidRDefault="005D191E" w:rsidP="00EB121D">
            <w:pPr>
              <w:tabs>
                <w:tab w:val="left" w:pos="5220"/>
              </w:tabs>
              <w:snapToGrid w:val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3.450</w:t>
            </w:r>
            <w:r w:rsidR="004C2AC0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C0" w:rsidRPr="00023C26" w:rsidRDefault="004C2AC0" w:rsidP="007C382E">
            <w:pPr>
              <w:tabs>
                <w:tab w:val="left" w:pos="5220"/>
              </w:tabs>
              <w:snapToGrid w:val="0"/>
              <w:spacing w:line="480" w:lineRule="auto"/>
              <w:ind w:right="-846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C0" w:rsidRPr="00023C26" w:rsidRDefault="004C2AC0" w:rsidP="007C382E">
            <w:pPr>
              <w:tabs>
                <w:tab w:val="left" w:pos="5220"/>
              </w:tabs>
              <w:snapToGrid w:val="0"/>
              <w:spacing w:line="480" w:lineRule="auto"/>
              <w:ind w:right="-846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C0" w:rsidRPr="00023C26" w:rsidRDefault="004C2AC0" w:rsidP="007C382E">
            <w:pPr>
              <w:tabs>
                <w:tab w:val="left" w:pos="5220"/>
              </w:tabs>
              <w:snapToGrid w:val="0"/>
              <w:spacing w:line="480" w:lineRule="auto"/>
              <w:ind w:right="-846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C0" w:rsidRPr="00023C26" w:rsidRDefault="004C2AC0" w:rsidP="007C382E">
            <w:pPr>
              <w:tabs>
                <w:tab w:val="left" w:pos="5220"/>
              </w:tabs>
              <w:snapToGrid w:val="0"/>
              <w:spacing w:line="480" w:lineRule="auto"/>
              <w:ind w:right="-846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C0" w:rsidRPr="00023C26" w:rsidRDefault="004C2AC0" w:rsidP="007C382E">
            <w:pPr>
              <w:tabs>
                <w:tab w:val="left" w:pos="5220"/>
              </w:tabs>
              <w:snapToGrid w:val="0"/>
              <w:spacing w:line="480" w:lineRule="auto"/>
              <w:ind w:right="-846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C0" w:rsidRPr="00023C26" w:rsidRDefault="004C2AC0" w:rsidP="007C382E">
            <w:pPr>
              <w:tabs>
                <w:tab w:val="left" w:pos="5220"/>
              </w:tabs>
              <w:snapToGrid w:val="0"/>
              <w:spacing w:line="480" w:lineRule="auto"/>
              <w:ind w:right="-846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C0" w:rsidRPr="00023C26" w:rsidRDefault="004C2AC0" w:rsidP="007C382E">
            <w:pPr>
              <w:tabs>
                <w:tab w:val="left" w:pos="5220"/>
              </w:tabs>
              <w:snapToGrid w:val="0"/>
              <w:spacing w:line="480" w:lineRule="auto"/>
              <w:ind w:right="-846"/>
              <w:rPr>
                <w:rFonts w:cs="Times New Roman"/>
                <w:b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AC0" w:rsidRPr="00023C26" w:rsidRDefault="004C2AC0" w:rsidP="007C382E">
            <w:pPr>
              <w:tabs>
                <w:tab w:val="left" w:pos="5220"/>
              </w:tabs>
              <w:snapToGrid w:val="0"/>
              <w:spacing w:line="480" w:lineRule="auto"/>
              <w:ind w:right="-846"/>
              <w:rPr>
                <w:rFonts w:cs="Times New Roman"/>
                <w:b/>
              </w:rPr>
            </w:pPr>
          </w:p>
        </w:tc>
      </w:tr>
      <w:tr w:rsidR="004C2AC0" w:rsidRPr="00023C26" w:rsidTr="004C2AC0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C0" w:rsidRPr="00023C26" w:rsidRDefault="004C2AC0" w:rsidP="007C382E">
            <w:pPr>
              <w:tabs>
                <w:tab w:val="left" w:pos="5220"/>
              </w:tabs>
              <w:snapToGrid w:val="0"/>
              <w:rPr>
                <w:rFonts w:cs="Times New Roman"/>
              </w:rPr>
            </w:pPr>
            <w:r w:rsidRPr="00023C26">
              <w:rPr>
                <w:rFonts w:cs="Times New Roman"/>
              </w:rPr>
              <w:t xml:space="preserve">БМБ </w:t>
            </w:r>
            <w:r w:rsidR="00902190">
              <w:rPr>
                <w:rFonts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C0" w:rsidRPr="00023C26" w:rsidRDefault="004C2AC0" w:rsidP="007C382E">
            <w:pPr>
              <w:tabs>
                <w:tab w:val="left" w:pos="5220"/>
              </w:tabs>
              <w:snapToGrid w:val="0"/>
              <w:rPr>
                <w:rFonts w:cs="Times New Roman"/>
              </w:rPr>
            </w:pPr>
            <w:r w:rsidRPr="00023C26">
              <w:rPr>
                <w:rFonts w:cs="Times New Roman"/>
              </w:rPr>
              <w:t>Литар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C0" w:rsidRPr="00023C26" w:rsidRDefault="004C2AC0" w:rsidP="005D191E">
            <w:pPr>
              <w:tabs>
                <w:tab w:val="left" w:pos="5220"/>
              </w:tabs>
              <w:snapToGrid w:val="0"/>
              <w:jc w:val="right"/>
              <w:rPr>
                <w:rFonts w:cs="Times New Roman"/>
                <w:b/>
              </w:rPr>
            </w:pPr>
            <w:r w:rsidRPr="00023C26">
              <w:rPr>
                <w:rFonts w:cs="Times New Roman"/>
                <w:b/>
              </w:rPr>
              <w:t xml:space="preserve"> </w:t>
            </w:r>
            <w:r w:rsidR="005D191E">
              <w:rPr>
                <w:rFonts w:cs="Times New Roman"/>
                <w:b/>
              </w:rPr>
              <w:t>460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C0" w:rsidRPr="00023C26" w:rsidRDefault="004C2AC0" w:rsidP="007C382E">
            <w:pPr>
              <w:tabs>
                <w:tab w:val="left" w:pos="5220"/>
              </w:tabs>
              <w:snapToGrid w:val="0"/>
              <w:spacing w:line="480" w:lineRule="auto"/>
              <w:ind w:right="-846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C0" w:rsidRPr="00023C26" w:rsidRDefault="004C2AC0" w:rsidP="007C382E">
            <w:pPr>
              <w:tabs>
                <w:tab w:val="left" w:pos="5220"/>
              </w:tabs>
              <w:snapToGrid w:val="0"/>
              <w:spacing w:line="480" w:lineRule="auto"/>
              <w:ind w:right="-846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C0" w:rsidRPr="00023C26" w:rsidRDefault="004C2AC0" w:rsidP="007C382E">
            <w:pPr>
              <w:tabs>
                <w:tab w:val="left" w:pos="5220"/>
              </w:tabs>
              <w:snapToGrid w:val="0"/>
              <w:spacing w:line="480" w:lineRule="auto"/>
              <w:ind w:right="-846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C0" w:rsidRPr="00023C26" w:rsidRDefault="004C2AC0" w:rsidP="007C382E">
            <w:pPr>
              <w:tabs>
                <w:tab w:val="left" w:pos="5220"/>
              </w:tabs>
              <w:snapToGrid w:val="0"/>
              <w:spacing w:line="480" w:lineRule="auto"/>
              <w:ind w:right="-846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C0" w:rsidRPr="00023C26" w:rsidRDefault="004C2AC0" w:rsidP="007C382E">
            <w:pPr>
              <w:tabs>
                <w:tab w:val="left" w:pos="5220"/>
              </w:tabs>
              <w:snapToGrid w:val="0"/>
              <w:spacing w:line="480" w:lineRule="auto"/>
              <w:ind w:right="-846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C0" w:rsidRPr="00023C26" w:rsidRDefault="004C2AC0" w:rsidP="007C382E">
            <w:pPr>
              <w:tabs>
                <w:tab w:val="left" w:pos="5220"/>
              </w:tabs>
              <w:snapToGrid w:val="0"/>
              <w:spacing w:line="480" w:lineRule="auto"/>
              <w:ind w:right="-846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AC0" w:rsidRPr="00023C26" w:rsidRDefault="004C2AC0" w:rsidP="007C382E">
            <w:pPr>
              <w:tabs>
                <w:tab w:val="left" w:pos="5220"/>
              </w:tabs>
              <w:snapToGrid w:val="0"/>
              <w:spacing w:line="480" w:lineRule="auto"/>
              <w:ind w:right="-846"/>
              <w:rPr>
                <w:rFonts w:cs="Times New Roman"/>
                <w:b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AC0" w:rsidRPr="00023C26" w:rsidRDefault="004C2AC0" w:rsidP="007C382E">
            <w:pPr>
              <w:tabs>
                <w:tab w:val="left" w:pos="5220"/>
              </w:tabs>
              <w:snapToGrid w:val="0"/>
              <w:spacing w:line="480" w:lineRule="auto"/>
              <w:ind w:right="-846"/>
              <w:rPr>
                <w:rFonts w:cs="Times New Roman"/>
                <w:b/>
              </w:rPr>
            </w:pPr>
          </w:p>
        </w:tc>
      </w:tr>
      <w:tr w:rsidR="00DF6654" w:rsidRPr="00023C26" w:rsidTr="004C2AC0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54" w:rsidRPr="00023C26" w:rsidRDefault="00DF6654" w:rsidP="007C382E">
            <w:pPr>
              <w:tabs>
                <w:tab w:val="left" w:pos="5220"/>
              </w:tabs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AdBlue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54" w:rsidRPr="00023C26" w:rsidRDefault="00DF6654" w:rsidP="007C382E">
            <w:pPr>
              <w:tabs>
                <w:tab w:val="left" w:pos="5220"/>
              </w:tabs>
              <w:snapToGrid w:val="0"/>
              <w:rPr>
                <w:rFonts w:cs="Times New Roman"/>
              </w:rPr>
            </w:pPr>
            <w:r w:rsidRPr="00023C26">
              <w:rPr>
                <w:rFonts w:cs="Times New Roman"/>
              </w:rPr>
              <w:t>Литар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54" w:rsidRPr="00023C26" w:rsidRDefault="00DF6654" w:rsidP="004C2AC0">
            <w:pPr>
              <w:tabs>
                <w:tab w:val="left" w:pos="5220"/>
              </w:tabs>
              <w:snapToGrid w:val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54" w:rsidRPr="00023C26" w:rsidRDefault="00DF6654" w:rsidP="007C382E">
            <w:pPr>
              <w:tabs>
                <w:tab w:val="left" w:pos="5220"/>
              </w:tabs>
              <w:snapToGrid w:val="0"/>
              <w:spacing w:line="480" w:lineRule="auto"/>
              <w:ind w:right="-846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54" w:rsidRPr="00023C26" w:rsidRDefault="00DF6654" w:rsidP="007C382E">
            <w:pPr>
              <w:tabs>
                <w:tab w:val="left" w:pos="5220"/>
              </w:tabs>
              <w:snapToGrid w:val="0"/>
              <w:spacing w:line="480" w:lineRule="auto"/>
              <w:ind w:right="-846"/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54" w:rsidRPr="00023C26" w:rsidRDefault="00DF6654" w:rsidP="007C382E">
            <w:pPr>
              <w:tabs>
                <w:tab w:val="left" w:pos="5220"/>
              </w:tabs>
              <w:snapToGrid w:val="0"/>
              <w:spacing w:line="480" w:lineRule="auto"/>
              <w:ind w:right="-846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54" w:rsidRPr="00023C26" w:rsidRDefault="00DF6654" w:rsidP="007C382E">
            <w:pPr>
              <w:tabs>
                <w:tab w:val="left" w:pos="5220"/>
              </w:tabs>
              <w:snapToGrid w:val="0"/>
              <w:spacing w:line="480" w:lineRule="auto"/>
              <w:ind w:right="-846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54" w:rsidRPr="00023C26" w:rsidRDefault="00DF6654" w:rsidP="007C382E">
            <w:pPr>
              <w:tabs>
                <w:tab w:val="left" w:pos="5220"/>
              </w:tabs>
              <w:snapToGrid w:val="0"/>
              <w:spacing w:line="480" w:lineRule="auto"/>
              <w:ind w:right="-846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54" w:rsidRPr="00023C26" w:rsidRDefault="00DF6654" w:rsidP="007C382E">
            <w:pPr>
              <w:tabs>
                <w:tab w:val="left" w:pos="5220"/>
              </w:tabs>
              <w:snapToGrid w:val="0"/>
              <w:spacing w:line="480" w:lineRule="auto"/>
              <w:ind w:right="-846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654" w:rsidRPr="00023C26" w:rsidRDefault="00DF6654" w:rsidP="007C382E">
            <w:pPr>
              <w:tabs>
                <w:tab w:val="left" w:pos="5220"/>
              </w:tabs>
              <w:snapToGrid w:val="0"/>
              <w:spacing w:line="480" w:lineRule="auto"/>
              <w:ind w:right="-846"/>
              <w:rPr>
                <w:rFonts w:cs="Times New Roman"/>
                <w:b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654" w:rsidRPr="00023C26" w:rsidRDefault="00DF6654" w:rsidP="007C382E">
            <w:pPr>
              <w:tabs>
                <w:tab w:val="left" w:pos="5220"/>
              </w:tabs>
              <w:snapToGrid w:val="0"/>
              <w:spacing w:line="480" w:lineRule="auto"/>
              <w:ind w:right="-846"/>
              <w:rPr>
                <w:rFonts w:cs="Times New Roman"/>
                <w:b/>
              </w:rPr>
            </w:pPr>
          </w:p>
        </w:tc>
      </w:tr>
    </w:tbl>
    <w:p w:rsidR="007C382E" w:rsidRPr="00023C26" w:rsidRDefault="007C382E" w:rsidP="007C382E">
      <w:pPr>
        <w:tabs>
          <w:tab w:val="left" w:pos="5220"/>
        </w:tabs>
        <w:spacing w:line="480" w:lineRule="auto"/>
        <w:ind w:left="-993" w:right="-846"/>
        <w:rPr>
          <w:rFonts w:cs="Times New Roman"/>
        </w:rPr>
      </w:pPr>
    </w:p>
    <w:p w:rsidR="007C382E" w:rsidRPr="00023C26" w:rsidRDefault="007C382E" w:rsidP="007C382E">
      <w:pPr>
        <w:tabs>
          <w:tab w:val="left" w:pos="5220"/>
        </w:tabs>
        <w:ind w:left="-992" w:right="-845"/>
        <w:jc w:val="both"/>
        <w:rPr>
          <w:rFonts w:cs="Times New Roman"/>
          <w:b/>
        </w:rPr>
      </w:pPr>
      <w:r w:rsidRPr="00023C26">
        <w:rPr>
          <w:rFonts w:cs="Times New Roman"/>
          <w:b/>
        </w:rPr>
        <w:t>УКУПНА ПОНУЂЕНА ЦЕНА БЕЗ ПДВ-а:__________________________________________</w:t>
      </w:r>
    </w:p>
    <w:p w:rsidR="007C382E" w:rsidRPr="00023C26" w:rsidRDefault="007C382E" w:rsidP="007C382E">
      <w:pPr>
        <w:tabs>
          <w:tab w:val="left" w:pos="5220"/>
        </w:tabs>
        <w:ind w:left="-992" w:right="-845"/>
        <w:jc w:val="both"/>
        <w:rPr>
          <w:rFonts w:cs="Times New Roman"/>
        </w:rPr>
      </w:pPr>
      <w:r w:rsidRPr="00023C26">
        <w:rPr>
          <w:rFonts w:cs="Times New Roman"/>
        </w:rPr>
        <w:t>(Уписати збир укупних цена из колоне бр.10)</w:t>
      </w:r>
    </w:p>
    <w:p w:rsidR="007C382E" w:rsidRPr="00023C26" w:rsidRDefault="007C382E" w:rsidP="007C382E">
      <w:pPr>
        <w:tabs>
          <w:tab w:val="left" w:pos="5220"/>
        </w:tabs>
        <w:ind w:left="-992" w:right="-845"/>
        <w:jc w:val="both"/>
        <w:rPr>
          <w:rFonts w:cs="Times New Roman"/>
          <w:b/>
        </w:rPr>
      </w:pPr>
    </w:p>
    <w:p w:rsidR="007C382E" w:rsidRPr="00023C26" w:rsidRDefault="007C382E" w:rsidP="007C382E">
      <w:pPr>
        <w:tabs>
          <w:tab w:val="left" w:pos="5220"/>
        </w:tabs>
        <w:ind w:left="-992" w:right="-845"/>
        <w:jc w:val="both"/>
        <w:rPr>
          <w:rFonts w:cs="Times New Roman"/>
          <w:b/>
        </w:rPr>
      </w:pPr>
      <w:r w:rsidRPr="00023C26">
        <w:rPr>
          <w:rFonts w:cs="Times New Roman"/>
          <w:b/>
        </w:rPr>
        <w:t>УКУПНА ПОНУЂЕНА ЦЕНА СА ПДВ-ом:__________________________________________</w:t>
      </w:r>
    </w:p>
    <w:p w:rsidR="007C382E" w:rsidRPr="00023C26" w:rsidRDefault="007C382E" w:rsidP="007C382E">
      <w:pPr>
        <w:tabs>
          <w:tab w:val="left" w:pos="5220"/>
        </w:tabs>
        <w:ind w:left="-992" w:right="-845"/>
        <w:jc w:val="both"/>
        <w:rPr>
          <w:rFonts w:cs="Times New Roman"/>
        </w:rPr>
      </w:pPr>
      <w:r w:rsidRPr="00023C26">
        <w:rPr>
          <w:rFonts w:cs="Times New Roman"/>
        </w:rPr>
        <w:t>(Уписати збир укупних цена из колоне бр.11)</w:t>
      </w:r>
    </w:p>
    <w:p w:rsidR="007C382E" w:rsidRPr="00023C26" w:rsidRDefault="007C382E" w:rsidP="007C382E">
      <w:pPr>
        <w:tabs>
          <w:tab w:val="left" w:pos="5220"/>
        </w:tabs>
        <w:spacing w:line="480" w:lineRule="auto"/>
        <w:ind w:left="-993" w:right="-846"/>
        <w:rPr>
          <w:rFonts w:cs="Times New Roman"/>
          <w:b/>
        </w:rPr>
      </w:pPr>
    </w:p>
    <w:p w:rsidR="00A81DAD" w:rsidRDefault="00A81DAD" w:rsidP="00A81DAD">
      <w:pPr>
        <w:tabs>
          <w:tab w:val="left" w:pos="5220"/>
        </w:tabs>
        <w:spacing w:line="48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1</w:t>
      </w:r>
      <w:r w:rsidR="00976A6E">
        <w:rPr>
          <w:rFonts w:cs="Times New Roman"/>
          <w:b/>
        </w:rPr>
        <w:t>7</w:t>
      </w:r>
    </w:p>
    <w:p w:rsidR="00FB70F1" w:rsidRPr="00023C26" w:rsidRDefault="00FB70F1" w:rsidP="00A81DAD">
      <w:pPr>
        <w:tabs>
          <w:tab w:val="left" w:pos="5220"/>
        </w:tabs>
        <w:spacing w:line="480" w:lineRule="auto"/>
        <w:jc w:val="center"/>
        <w:rPr>
          <w:rFonts w:cs="Times New Roman"/>
          <w:b/>
        </w:rPr>
      </w:pPr>
    </w:p>
    <w:p w:rsidR="007C382E" w:rsidRPr="00023C26" w:rsidRDefault="007C382E" w:rsidP="007C382E">
      <w:pPr>
        <w:tabs>
          <w:tab w:val="left" w:pos="5220"/>
        </w:tabs>
        <w:spacing w:line="480" w:lineRule="auto"/>
        <w:jc w:val="both"/>
        <w:rPr>
          <w:rFonts w:cs="Times New Roman"/>
          <w:b/>
        </w:rPr>
      </w:pPr>
      <w:r w:rsidRPr="00023C26">
        <w:rPr>
          <w:rFonts w:cs="Times New Roman"/>
          <w:b/>
        </w:rPr>
        <w:t>УПУТСТВО:</w:t>
      </w:r>
    </w:p>
    <w:p w:rsidR="007C382E" w:rsidRPr="00023C26" w:rsidRDefault="007C382E" w:rsidP="007C382E">
      <w:pPr>
        <w:tabs>
          <w:tab w:val="left" w:pos="5220"/>
        </w:tabs>
        <w:jc w:val="both"/>
        <w:rPr>
          <w:rFonts w:cs="Times New Roman"/>
        </w:rPr>
      </w:pPr>
      <w:r w:rsidRPr="00023C26">
        <w:rPr>
          <w:rFonts w:cs="Times New Roman"/>
        </w:rPr>
        <w:t>-У колони бр.4 - уписати набавну цену по литру без ПДВ-а</w:t>
      </w:r>
    </w:p>
    <w:p w:rsidR="007C382E" w:rsidRPr="00023C26" w:rsidRDefault="007C382E" w:rsidP="007C382E">
      <w:pPr>
        <w:tabs>
          <w:tab w:val="left" w:pos="5220"/>
        </w:tabs>
        <w:jc w:val="both"/>
        <w:rPr>
          <w:rFonts w:cs="Times New Roman"/>
        </w:rPr>
      </w:pPr>
      <w:r w:rsidRPr="00023C26">
        <w:rPr>
          <w:rFonts w:cs="Times New Roman"/>
        </w:rPr>
        <w:t>-У колонибр.5 – уписати зависне трошкове набавке по литру (маржа,транспорт и слично)</w:t>
      </w:r>
    </w:p>
    <w:p w:rsidR="007C382E" w:rsidRPr="00023C26" w:rsidRDefault="007C382E" w:rsidP="007C382E">
      <w:pPr>
        <w:tabs>
          <w:tab w:val="left" w:pos="5220"/>
        </w:tabs>
        <w:jc w:val="both"/>
        <w:rPr>
          <w:rFonts w:cs="Times New Roman"/>
        </w:rPr>
      </w:pPr>
      <w:r w:rsidRPr="00023C26">
        <w:rPr>
          <w:rFonts w:cs="Times New Roman"/>
        </w:rPr>
        <w:t>-У колони бр. 6. – уписати износ акцизе и др. Државних даванја (без ПДВ-а) по литру</w:t>
      </w:r>
    </w:p>
    <w:p w:rsidR="007C382E" w:rsidRPr="00023C26" w:rsidRDefault="007C382E" w:rsidP="007C382E">
      <w:pPr>
        <w:tabs>
          <w:tab w:val="left" w:pos="5220"/>
        </w:tabs>
        <w:jc w:val="both"/>
        <w:rPr>
          <w:rFonts w:cs="Times New Roman"/>
        </w:rPr>
      </w:pPr>
      <w:r w:rsidRPr="00023C26">
        <w:rPr>
          <w:rFonts w:cs="Times New Roman"/>
        </w:rPr>
        <w:t>-У колони бр. 7. – уписати јединичну цену по литру без ПДВ-а (колона 4 + колона 5 + колона 6)</w:t>
      </w:r>
    </w:p>
    <w:p w:rsidR="007C382E" w:rsidRPr="00023C26" w:rsidRDefault="007C382E" w:rsidP="007C382E">
      <w:pPr>
        <w:tabs>
          <w:tab w:val="left" w:pos="5220"/>
        </w:tabs>
        <w:jc w:val="both"/>
        <w:rPr>
          <w:rFonts w:cs="Times New Roman"/>
        </w:rPr>
      </w:pPr>
      <w:r w:rsidRPr="00023C26">
        <w:rPr>
          <w:rFonts w:cs="Times New Roman"/>
        </w:rPr>
        <w:t>-У колони бр. 8. – уписати припадајући износ ПДВ-а по литру</w:t>
      </w:r>
    </w:p>
    <w:p w:rsidR="007C382E" w:rsidRPr="00023C26" w:rsidRDefault="007C382E" w:rsidP="007C382E">
      <w:pPr>
        <w:tabs>
          <w:tab w:val="left" w:pos="5220"/>
        </w:tabs>
        <w:jc w:val="both"/>
        <w:rPr>
          <w:rFonts w:cs="Times New Roman"/>
        </w:rPr>
      </w:pPr>
      <w:r w:rsidRPr="00023C26">
        <w:rPr>
          <w:rFonts w:cs="Times New Roman"/>
        </w:rPr>
        <w:t>-У колони бр. 9. – уписати јединичну цену по литру са ПДВ-ом ( колона 7 + колона 8)</w:t>
      </w:r>
    </w:p>
    <w:p w:rsidR="007C382E" w:rsidRPr="00023C26" w:rsidRDefault="007C382E" w:rsidP="007C382E">
      <w:pPr>
        <w:tabs>
          <w:tab w:val="left" w:pos="5220"/>
        </w:tabs>
        <w:rPr>
          <w:rFonts w:cs="Times New Roman"/>
        </w:rPr>
      </w:pPr>
      <w:r w:rsidRPr="00023C26">
        <w:rPr>
          <w:rFonts w:cs="Times New Roman"/>
        </w:rPr>
        <w:t>-У колони бр. 10. – уписати укупну цену без ПДВ-а ( колона 3 x колона 7)</w:t>
      </w:r>
    </w:p>
    <w:p w:rsidR="007C382E" w:rsidRPr="00023C26" w:rsidRDefault="007C382E" w:rsidP="007C382E">
      <w:pPr>
        <w:tabs>
          <w:tab w:val="left" w:pos="5220"/>
        </w:tabs>
        <w:rPr>
          <w:rFonts w:cs="Times New Roman"/>
        </w:rPr>
      </w:pPr>
      <w:r w:rsidRPr="00023C26">
        <w:rPr>
          <w:rFonts w:cs="Times New Roman"/>
        </w:rPr>
        <w:t>-У колони бр. 11. – уписати укупну цену са ПДВ-ом ( колона 3 x колона 9)</w:t>
      </w:r>
    </w:p>
    <w:p w:rsidR="007C382E" w:rsidRPr="00023C26" w:rsidRDefault="007C382E" w:rsidP="007C382E">
      <w:pPr>
        <w:tabs>
          <w:tab w:val="left" w:pos="5220"/>
        </w:tabs>
        <w:rPr>
          <w:rFonts w:cs="Times New Roman"/>
        </w:rPr>
      </w:pPr>
    </w:p>
    <w:p w:rsidR="007C382E" w:rsidRPr="00023C26" w:rsidRDefault="007C382E" w:rsidP="007C382E">
      <w:pPr>
        <w:tabs>
          <w:tab w:val="left" w:pos="5220"/>
        </w:tabs>
        <w:rPr>
          <w:rFonts w:cs="Times New Roman"/>
        </w:rPr>
      </w:pPr>
    </w:p>
    <w:p w:rsidR="007C382E" w:rsidRPr="00023C26" w:rsidRDefault="007C382E" w:rsidP="007C382E">
      <w:pPr>
        <w:tabs>
          <w:tab w:val="left" w:pos="5220"/>
        </w:tabs>
        <w:rPr>
          <w:rFonts w:cs="Times New Roman"/>
        </w:rPr>
      </w:pPr>
    </w:p>
    <w:p w:rsidR="007C382E" w:rsidRPr="00023C26" w:rsidRDefault="007C382E" w:rsidP="007C382E">
      <w:pPr>
        <w:tabs>
          <w:tab w:val="left" w:pos="5220"/>
        </w:tabs>
        <w:rPr>
          <w:rFonts w:cs="Times New Roman"/>
        </w:rPr>
      </w:pPr>
    </w:p>
    <w:p w:rsidR="007C382E" w:rsidRPr="00023C26" w:rsidRDefault="007C382E" w:rsidP="007C382E">
      <w:pPr>
        <w:tabs>
          <w:tab w:val="left" w:pos="5220"/>
        </w:tabs>
        <w:rPr>
          <w:rFonts w:cs="Times New Roman"/>
          <w:b/>
        </w:rPr>
      </w:pPr>
      <w:r w:rsidRPr="00023C26">
        <w:rPr>
          <w:rFonts w:cs="Times New Roman"/>
          <w:b/>
        </w:rPr>
        <w:t xml:space="preserve">                                                                              М.П.                                                                         Структуру цене дао:</w:t>
      </w:r>
    </w:p>
    <w:p w:rsidR="007C382E" w:rsidRPr="00023C26" w:rsidRDefault="007C382E" w:rsidP="007C382E">
      <w:pPr>
        <w:tabs>
          <w:tab w:val="left" w:pos="5220"/>
        </w:tabs>
        <w:ind w:left="5529"/>
        <w:rPr>
          <w:rFonts w:cs="Times New Roman"/>
          <w:b/>
        </w:rPr>
      </w:pPr>
      <w:r w:rsidRPr="00023C26">
        <w:rPr>
          <w:rFonts w:cs="Times New Roman"/>
          <w:b/>
        </w:rPr>
        <w:t xml:space="preserve">                    </w:t>
      </w:r>
      <w:r w:rsidR="00A81DAD">
        <w:rPr>
          <w:rFonts w:cs="Times New Roman"/>
          <w:b/>
        </w:rPr>
        <w:t xml:space="preserve">                                     </w:t>
      </w:r>
      <w:r w:rsidRPr="00023C26">
        <w:rPr>
          <w:rFonts w:cs="Times New Roman"/>
          <w:b/>
        </w:rPr>
        <w:t>______________________________</w:t>
      </w:r>
    </w:p>
    <w:p w:rsidR="00A81DAD" w:rsidRDefault="007C382E" w:rsidP="00A81DAD">
      <w:pPr>
        <w:tabs>
          <w:tab w:val="left" w:pos="5220"/>
        </w:tabs>
        <w:ind w:left="5529"/>
        <w:rPr>
          <w:rFonts w:cs="Times New Roman"/>
          <w:b/>
        </w:rPr>
      </w:pPr>
      <w:r w:rsidRPr="00023C26">
        <w:rPr>
          <w:rFonts w:cs="Times New Roman"/>
          <w:b/>
        </w:rPr>
        <w:t xml:space="preserve">                                                        (</w:t>
      </w:r>
      <w:r w:rsidR="00A81DAD">
        <w:rPr>
          <w:rFonts w:cs="Times New Roman"/>
          <w:b/>
        </w:rPr>
        <w:t>Потпис овлашћеног лица понуђача)</w:t>
      </w:r>
    </w:p>
    <w:p w:rsidR="007C382E" w:rsidRPr="00023C26" w:rsidRDefault="00A81DAD" w:rsidP="00A81DAD">
      <w:pPr>
        <w:tabs>
          <w:tab w:val="left" w:pos="5220"/>
        </w:tabs>
        <w:ind w:left="5529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</w:t>
      </w:r>
      <w:r w:rsidR="007C382E" w:rsidRPr="00023C26">
        <w:rPr>
          <w:rFonts w:cs="Times New Roman"/>
          <w:b/>
        </w:rPr>
        <w:t>_______________________________</w:t>
      </w:r>
    </w:p>
    <w:p w:rsidR="007C382E" w:rsidRPr="00023C26" w:rsidRDefault="007C382E" w:rsidP="007C382E">
      <w:pPr>
        <w:tabs>
          <w:tab w:val="left" w:pos="5220"/>
        </w:tabs>
        <w:ind w:left="5529"/>
        <w:rPr>
          <w:rFonts w:cs="Times New Roman"/>
          <w:b/>
        </w:rPr>
      </w:pPr>
    </w:p>
    <w:p w:rsidR="007C382E" w:rsidRPr="00023C26" w:rsidRDefault="007C382E" w:rsidP="007C382E">
      <w:pPr>
        <w:tabs>
          <w:tab w:val="left" w:pos="5220"/>
        </w:tabs>
        <w:ind w:left="5529"/>
        <w:rPr>
          <w:rFonts w:cs="Times New Roman"/>
          <w:b/>
        </w:rPr>
      </w:pPr>
    </w:p>
    <w:p w:rsidR="007C382E" w:rsidRPr="00023C26" w:rsidRDefault="007C382E" w:rsidP="007C382E">
      <w:pPr>
        <w:tabs>
          <w:tab w:val="left" w:pos="5220"/>
        </w:tabs>
        <w:ind w:left="5529"/>
        <w:rPr>
          <w:rFonts w:cs="Times New Roman"/>
          <w:b/>
        </w:rPr>
      </w:pPr>
    </w:p>
    <w:p w:rsidR="007C382E" w:rsidRPr="00023C26" w:rsidRDefault="007C382E" w:rsidP="007C382E">
      <w:pPr>
        <w:tabs>
          <w:tab w:val="left" w:pos="5220"/>
        </w:tabs>
        <w:ind w:left="5529"/>
        <w:rPr>
          <w:rFonts w:cs="Times New Roman"/>
          <w:b/>
        </w:rPr>
      </w:pPr>
    </w:p>
    <w:p w:rsidR="007C382E" w:rsidRPr="00023C26" w:rsidRDefault="007C382E" w:rsidP="007C382E">
      <w:pPr>
        <w:tabs>
          <w:tab w:val="left" w:pos="5220"/>
        </w:tabs>
        <w:ind w:left="5529"/>
        <w:rPr>
          <w:rFonts w:cs="Times New Roman"/>
          <w:b/>
        </w:rPr>
      </w:pPr>
    </w:p>
    <w:p w:rsidR="007C382E" w:rsidRPr="00023C26" w:rsidRDefault="007C382E" w:rsidP="007C382E">
      <w:pPr>
        <w:autoSpaceDE w:val="0"/>
        <w:jc w:val="both"/>
        <w:rPr>
          <w:rFonts w:eastAsia="TimesNewRomanPS-BoldMT" w:cs="Times New Roman"/>
          <w:b/>
          <w:bCs/>
          <w:i/>
          <w:iCs/>
        </w:rPr>
      </w:pPr>
      <w:r w:rsidRPr="00023C26">
        <w:rPr>
          <w:rFonts w:eastAsia="TimesNewRomanPS-BoldMT" w:cs="Times New Roman"/>
          <w:b/>
          <w:bCs/>
          <w:i/>
          <w:iCs/>
        </w:rPr>
        <w:t>Напомена: Уколико понуђачи подносе заједничку понуду,</w:t>
      </w:r>
      <w:r w:rsidRPr="00023C26">
        <w:rPr>
          <w:rFonts w:eastAsia="TimesNewRomanPS-BoldMT" w:cs="Times New Roman"/>
          <w:b/>
          <w:bCs/>
          <w:i/>
          <w:iCs/>
          <w:lang w:val="uz-Cyrl-UZ"/>
        </w:rPr>
        <w:t xml:space="preserve"> </w:t>
      </w:r>
      <w:r w:rsidRPr="00023C26">
        <w:rPr>
          <w:rFonts w:eastAsia="TimesNewRomanPS-BoldMT" w:cs="Times New Roman"/>
          <w:b/>
          <w:bCs/>
          <w:i/>
          <w:iCs/>
        </w:rPr>
        <w:t>образац понуде потписују и печатом оверава НОСИЛАЦ ПОНУДЕ.</w:t>
      </w:r>
    </w:p>
    <w:p w:rsidR="00A81DAD" w:rsidRPr="00A81DAD" w:rsidRDefault="007C382E" w:rsidP="005D191E">
      <w:pPr>
        <w:pStyle w:val="ListParagraph"/>
        <w:tabs>
          <w:tab w:val="left" w:pos="360"/>
        </w:tabs>
        <w:autoSpaceDE w:val="0"/>
        <w:spacing w:after="0" w:line="240" w:lineRule="auto"/>
        <w:ind w:left="0"/>
        <w:jc w:val="both"/>
        <w:rPr>
          <w:b/>
        </w:rPr>
        <w:sectPr w:rsidR="00A81DAD" w:rsidRPr="00A81DAD" w:rsidSect="00A81DAD">
          <w:footerReference w:type="default" r:id="rId7"/>
          <w:pgSz w:w="15840" w:h="12240" w:orient="landscape"/>
          <w:pgMar w:top="1440" w:right="1440" w:bottom="1440" w:left="1440" w:header="709" w:footer="720" w:gutter="0"/>
          <w:cols w:space="708"/>
          <w:docGrid w:linePitch="360"/>
        </w:sectPr>
      </w:pPr>
      <w:r w:rsidRPr="00023C26"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uz-Cyrl-UZ"/>
        </w:rPr>
        <w:t>Уколико понуђач подноси понуду са подизвођачем овај образац потписују и оверавају печатом понуђач и подизвођач-</w:t>
      </w:r>
    </w:p>
    <w:p w:rsidR="007C382E" w:rsidRDefault="007C382E" w:rsidP="00EB121D">
      <w:pPr>
        <w:tabs>
          <w:tab w:val="left" w:pos="0"/>
        </w:tabs>
        <w:jc w:val="center"/>
        <w:rPr>
          <w:rFonts w:cs="Times New Roman"/>
          <w:b/>
        </w:rPr>
      </w:pPr>
    </w:p>
    <w:sectPr w:rsidR="007C382E" w:rsidSect="001B6916">
      <w:footerReference w:type="default" r:id="rId8"/>
      <w:pgSz w:w="11906" w:h="16838"/>
      <w:pgMar w:top="567" w:right="567" w:bottom="567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2DC" w:rsidRDefault="00F372DC">
      <w:r>
        <w:separator/>
      </w:r>
    </w:p>
  </w:endnote>
  <w:endnote w:type="continuationSeparator" w:id="1">
    <w:p w:rsidR="00F372DC" w:rsidRDefault="00F37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Roman YU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TimesNewRomanPS-BoldMT">
    <w:altName w:val="MS Gothic"/>
    <w:charset w:val="8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2E" w:rsidRPr="0038037C" w:rsidRDefault="007C382E">
    <w:pPr>
      <w:pStyle w:val="Footer"/>
      <w:jc w:val="center"/>
    </w:pPr>
  </w:p>
  <w:p w:rsidR="007C382E" w:rsidRDefault="007C382E">
    <w:pPr>
      <w:pStyle w:val="Footer"/>
    </w:pPr>
  </w:p>
  <w:p w:rsidR="0092264D" w:rsidRPr="0092264D" w:rsidRDefault="009226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2E" w:rsidRPr="002D69DD" w:rsidRDefault="007C382E">
    <w:pPr>
      <w:pStyle w:val="Footer"/>
      <w:jc w:val="center"/>
    </w:pPr>
  </w:p>
  <w:p w:rsidR="007C382E" w:rsidRDefault="007C38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2DC" w:rsidRDefault="00F372DC">
      <w:r>
        <w:separator/>
      </w:r>
    </w:p>
  </w:footnote>
  <w:footnote w:type="continuationSeparator" w:id="1">
    <w:p w:rsidR="00F372DC" w:rsidRDefault="00F37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61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8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7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8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0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9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0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11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118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9">
    <w:nsid w:val="00000014"/>
    <w:multiLevelType w:val="singleLevel"/>
    <w:tmpl w:val="00000014"/>
    <w:name w:val="WW8Num20"/>
    <w:lvl w:ilvl="0">
      <w:start w:val="7"/>
      <w:numFmt w:val="decimal"/>
      <w:lvlText w:val="%1."/>
      <w:lvlJc w:val="left"/>
      <w:pPr>
        <w:tabs>
          <w:tab w:val="num" w:pos="0"/>
        </w:tabs>
        <w:ind w:left="2062" w:hanging="360"/>
      </w:pPr>
      <w:rPr>
        <w:rFonts w:ascii="Courier New" w:hAnsi="Courier New"/>
        <w:color w:val="auto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4">
    <w:nsid w:val="00000019"/>
    <w:multiLevelType w:val="singleLevel"/>
    <w:tmpl w:val="00000019"/>
    <w:name w:val="WW8Num25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900" w:hanging="54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"/>
      <w:lvlJc w:val="left"/>
      <w:pPr>
        <w:tabs>
          <w:tab w:val="num" w:pos="0"/>
        </w:tabs>
        <w:ind w:left="717" w:hanging="360"/>
      </w:pPr>
      <w:rPr>
        <w:rFonts w:ascii="Wingdings" w:hAnsi="Wingdings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B5799"/>
    <w:rsid w:val="00023C26"/>
    <w:rsid w:val="000407BB"/>
    <w:rsid w:val="000B6537"/>
    <w:rsid w:val="000D2480"/>
    <w:rsid w:val="000D7EEF"/>
    <w:rsid w:val="001044CC"/>
    <w:rsid w:val="00104E0E"/>
    <w:rsid w:val="00104EF7"/>
    <w:rsid w:val="00135AFB"/>
    <w:rsid w:val="00177191"/>
    <w:rsid w:val="001A20A4"/>
    <w:rsid w:val="001A70A0"/>
    <w:rsid w:val="001B6916"/>
    <w:rsid w:val="001E3644"/>
    <w:rsid w:val="00234493"/>
    <w:rsid w:val="002470F2"/>
    <w:rsid w:val="002537DF"/>
    <w:rsid w:val="00254BEE"/>
    <w:rsid w:val="00266FD4"/>
    <w:rsid w:val="00282663"/>
    <w:rsid w:val="00295530"/>
    <w:rsid w:val="002978CF"/>
    <w:rsid w:val="002B6561"/>
    <w:rsid w:val="002D69DD"/>
    <w:rsid w:val="002E1D39"/>
    <w:rsid w:val="002F3FB2"/>
    <w:rsid w:val="00303676"/>
    <w:rsid w:val="00305163"/>
    <w:rsid w:val="00341CC4"/>
    <w:rsid w:val="00345F50"/>
    <w:rsid w:val="0035441D"/>
    <w:rsid w:val="0038037C"/>
    <w:rsid w:val="003919E9"/>
    <w:rsid w:val="003B5A83"/>
    <w:rsid w:val="003C2D8A"/>
    <w:rsid w:val="003E4885"/>
    <w:rsid w:val="00402EB6"/>
    <w:rsid w:val="0040554C"/>
    <w:rsid w:val="00420F30"/>
    <w:rsid w:val="00444643"/>
    <w:rsid w:val="0045546F"/>
    <w:rsid w:val="00457FD9"/>
    <w:rsid w:val="00465D9F"/>
    <w:rsid w:val="004B5A0F"/>
    <w:rsid w:val="004C2AC0"/>
    <w:rsid w:val="004E5E4A"/>
    <w:rsid w:val="00502830"/>
    <w:rsid w:val="00516D7F"/>
    <w:rsid w:val="00547186"/>
    <w:rsid w:val="005961C2"/>
    <w:rsid w:val="005D191E"/>
    <w:rsid w:val="005E2204"/>
    <w:rsid w:val="005F0B60"/>
    <w:rsid w:val="00621D80"/>
    <w:rsid w:val="006368C9"/>
    <w:rsid w:val="00673CDD"/>
    <w:rsid w:val="006853B4"/>
    <w:rsid w:val="00692AFA"/>
    <w:rsid w:val="006B58E7"/>
    <w:rsid w:val="006B66C4"/>
    <w:rsid w:val="006C5022"/>
    <w:rsid w:val="006F4659"/>
    <w:rsid w:val="0070642D"/>
    <w:rsid w:val="007533BB"/>
    <w:rsid w:val="00773A76"/>
    <w:rsid w:val="007865CA"/>
    <w:rsid w:val="00787C12"/>
    <w:rsid w:val="00787CBC"/>
    <w:rsid w:val="007C382E"/>
    <w:rsid w:val="007D29E5"/>
    <w:rsid w:val="00855305"/>
    <w:rsid w:val="0087361D"/>
    <w:rsid w:val="008829C1"/>
    <w:rsid w:val="008832AD"/>
    <w:rsid w:val="008A26B1"/>
    <w:rsid w:val="008D308B"/>
    <w:rsid w:val="008E773F"/>
    <w:rsid w:val="00902190"/>
    <w:rsid w:val="0092264D"/>
    <w:rsid w:val="009269CF"/>
    <w:rsid w:val="00976A6E"/>
    <w:rsid w:val="009A6B60"/>
    <w:rsid w:val="00A25FFD"/>
    <w:rsid w:val="00A40BBE"/>
    <w:rsid w:val="00A4488E"/>
    <w:rsid w:val="00A72958"/>
    <w:rsid w:val="00A7558F"/>
    <w:rsid w:val="00A81DAD"/>
    <w:rsid w:val="00A90B48"/>
    <w:rsid w:val="00AB067C"/>
    <w:rsid w:val="00AB5799"/>
    <w:rsid w:val="00AD0EA5"/>
    <w:rsid w:val="00AD24CB"/>
    <w:rsid w:val="00AE3C65"/>
    <w:rsid w:val="00AE4817"/>
    <w:rsid w:val="00AF6429"/>
    <w:rsid w:val="00B05D83"/>
    <w:rsid w:val="00B10FDF"/>
    <w:rsid w:val="00B342D4"/>
    <w:rsid w:val="00B54AAF"/>
    <w:rsid w:val="00B70874"/>
    <w:rsid w:val="00B70C1A"/>
    <w:rsid w:val="00B74026"/>
    <w:rsid w:val="00B80A78"/>
    <w:rsid w:val="00B80A8F"/>
    <w:rsid w:val="00B82488"/>
    <w:rsid w:val="00B82589"/>
    <w:rsid w:val="00BD433A"/>
    <w:rsid w:val="00C16344"/>
    <w:rsid w:val="00C24EA4"/>
    <w:rsid w:val="00C321C5"/>
    <w:rsid w:val="00C36592"/>
    <w:rsid w:val="00C86BE7"/>
    <w:rsid w:val="00C91CCD"/>
    <w:rsid w:val="00CD18EE"/>
    <w:rsid w:val="00CE5A45"/>
    <w:rsid w:val="00CF1EFE"/>
    <w:rsid w:val="00CF65CB"/>
    <w:rsid w:val="00D03047"/>
    <w:rsid w:val="00D03E4F"/>
    <w:rsid w:val="00D10E26"/>
    <w:rsid w:val="00D25304"/>
    <w:rsid w:val="00D26025"/>
    <w:rsid w:val="00D277E7"/>
    <w:rsid w:val="00D52EC9"/>
    <w:rsid w:val="00D53923"/>
    <w:rsid w:val="00D53955"/>
    <w:rsid w:val="00D575EA"/>
    <w:rsid w:val="00D624B3"/>
    <w:rsid w:val="00D7060A"/>
    <w:rsid w:val="00D71BB4"/>
    <w:rsid w:val="00D76E81"/>
    <w:rsid w:val="00D90BE2"/>
    <w:rsid w:val="00DB4687"/>
    <w:rsid w:val="00DC4657"/>
    <w:rsid w:val="00DC5517"/>
    <w:rsid w:val="00DF6654"/>
    <w:rsid w:val="00E3240A"/>
    <w:rsid w:val="00E81FF8"/>
    <w:rsid w:val="00E85C8E"/>
    <w:rsid w:val="00EA0745"/>
    <w:rsid w:val="00EA6DE0"/>
    <w:rsid w:val="00EB121D"/>
    <w:rsid w:val="00EB2088"/>
    <w:rsid w:val="00EB3F24"/>
    <w:rsid w:val="00EC2007"/>
    <w:rsid w:val="00EC22F9"/>
    <w:rsid w:val="00EC25CA"/>
    <w:rsid w:val="00EE4F7B"/>
    <w:rsid w:val="00F02488"/>
    <w:rsid w:val="00F10E54"/>
    <w:rsid w:val="00F121A9"/>
    <w:rsid w:val="00F14452"/>
    <w:rsid w:val="00F372DC"/>
    <w:rsid w:val="00F97BE6"/>
    <w:rsid w:val="00FA758E"/>
    <w:rsid w:val="00FB6C38"/>
    <w:rsid w:val="00FB70F1"/>
    <w:rsid w:val="00FC06D7"/>
    <w:rsid w:val="00FE489B"/>
    <w:rsid w:val="00FE621F"/>
    <w:rsid w:val="00FE790E"/>
    <w:rsid w:val="00FF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A7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qFormat/>
    <w:rsid w:val="007C382E"/>
    <w:pPr>
      <w:keepNext/>
      <w:widowControl/>
      <w:tabs>
        <w:tab w:val="num" w:pos="0"/>
      </w:tabs>
      <w:ind w:left="6120" w:hanging="360"/>
      <w:jc w:val="center"/>
      <w:outlineLvl w:val="0"/>
    </w:pPr>
    <w:rPr>
      <w:rFonts w:eastAsia="Times New Roman" w:cs="Times New Roman"/>
      <w:b/>
      <w:bCs/>
      <w:kern w:val="0"/>
      <w:szCs w:val="20"/>
      <w:lang w:val="sr-Cyrl-CS" w:eastAsia="ar-SA" w:bidi="ar-SA"/>
    </w:rPr>
  </w:style>
  <w:style w:type="paragraph" w:styleId="Heading2">
    <w:name w:val="heading 2"/>
    <w:basedOn w:val="Normal"/>
    <w:next w:val="Normal"/>
    <w:qFormat/>
    <w:rsid w:val="007C382E"/>
    <w:pPr>
      <w:keepNext/>
      <w:widowControl/>
      <w:tabs>
        <w:tab w:val="num" w:pos="0"/>
      </w:tabs>
      <w:ind w:left="6840" w:hanging="360"/>
      <w:jc w:val="both"/>
      <w:outlineLvl w:val="1"/>
    </w:pPr>
    <w:rPr>
      <w:rFonts w:eastAsia="Times New Roman" w:cs="Times New Roman"/>
      <w:b/>
      <w:bCs/>
      <w:kern w:val="0"/>
      <w:szCs w:val="20"/>
      <w:lang w:val="sr-Cyrl-CS" w:eastAsia="ar-SA" w:bidi="ar-SA"/>
    </w:rPr>
  </w:style>
  <w:style w:type="paragraph" w:styleId="Heading3">
    <w:name w:val="heading 3"/>
    <w:basedOn w:val="Normal"/>
    <w:next w:val="Normal"/>
    <w:qFormat/>
    <w:rsid w:val="007C382E"/>
    <w:pPr>
      <w:keepNext/>
      <w:widowControl/>
      <w:tabs>
        <w:tab w:val="num" w:pos="0"/>
      </w:tabs>
      <w:ind w:left="7560" w:hanging="180"/>
      <w:jc w:val="center"/>
      <w:outlineLvl w:val="2"/>
    </w:pPr>
    <w:rPr>
      <w:rFonts w:ascii="Arial Narrow" w:eastAsia="Times New Roman" w:hAnsi="Arial Narrow" w:cs="Times New Roman"/>
      <w:b/>
      <w:bCs/>
      <w:kern w:val="0"/>
      <w:sz w:val="32"/>
      <w:szCs w:val="20"/>
      <w:lang w:val="sr-Cyrl-CS" w:eastAsia="ar-SA" w:bidi="ar-SA"/>
    </w:rPr>
  </w:style>
  <w:style w:type="paragraph" w:styleId="Heading4">
    <w:name w:val="heading 4"/>
    <w:basedOn w:val="Normal"/>
    <w:next w:val="Normal"/>
    <w:qFormat/>
    <w:rsid w:val="007C382E"/>
    <w:pPr>
      <w:keepNext/>
      <w:widowControl/>
      <w:tabs>
        <w:tab w:val="num" w:pos="0"/>
      </w:tabs>
      <w:ind w:left="-17"/>
      <w:jc w:val="both"/>
      <w:outlineLvl w:val="3"/>
    </w:pPr>
    <w:rPr>
      <w:rFonts w:ascii="Arial Narrow" w:eastAsia="Times New Roman" w:hAnsi="Arial Narrow" w:cs="Times New Roman"/>
      <w:b/>
      <w:bCs/>
      <w:kern w:val="0"/>
      <w:szCs w:val="20"/>
      <w:lang w:val="sr-Cyrl-CS" w:eastAsia="ar-SA" w:bidi="ar-SA"/>
    </w:rPr>
  </w:style>
  <w:style w:type="paragraph" w:styleId="Heading5">
    <w:name w:val="heading 5"/>
    <w:basedOn w:val="Normal"/>
    <w:next w:val="Normal"/>
    <w:qFormat/>
    <w:rsid w:val="007C382E"/>
    <w:pPr>
      <w:keepNext/>
      <w:widowControl/>
      <w:tabs>
        <w:tab w:val="num" w:pos="0"/>
      </w:tabs>
      <w:ind w:left="9000" w:hanging="360"/>
      <w:jc w:val="both"/>
      <w:outlineLvl w:val="4"/>
    </w:pPr>
    <w:rPr>
      <w:rFonts w:ascii="Arial Narrow" w:eastAsia="Times New Roman" w:hAnsi="Arial Narrow" w:cs="Times New Roman"/>
      <w:kern w:val="0"/>
      <w:sz w:val="28"/>
      <w:szCs w:val="20"/>
      <w:lang w:val="sr-Cyrl-CS" w:eastAsia="ar-SA" w:bidi="ar-SA"/>
    </w:rPr>
  </w:style>
  <w:style w:type="paragraph" w:styleId="Heading6">
    <w:name w:val="heading 6"/>
    <w:basedOn w:val="Normal"/>
    <w:next w:val="Normal"/>
    <w:qFormat/>
    <w:rsid w:val="007C382E"/>
    <w:pPr>
      <w:keepNext/>
      <w:widowControl/>
      <w:tabs>
        <w:tab w:val="num" w:pos="0"/>
      </w:tabs>
      <w:ind w:left="9720" w:hanging="180"/>
      <w:jc w:val="both"/>
      <w:outlineLvl w:val="5"/>
    </w:pPr>
    <w:rPr>
      <w:rFonts w:ascii="Arial Narrow" w:eastAsia="Times New Roman" w:hAnsi="Arial Narrow" w:cs="Times New Roman"/>
      <w:b/>
      <w:kern w:val="0"/>
      <w:sz w:val="28"/>
      <w:szCs w:val="20"/>
      <w:lang w:val="sr-Cyrl-CS" w:eastAsia="ar-SA" w:bidi="ar-SA"/>
    </w:rPr>
  </w:style>
  <w:style w:type="paragraph" w:styleId="Heading7">
    <w:name w:val="heading 7"/>
    <w:basedOn w:val="Normal"/>
    <w:next w:val="Normal"/>
    <w:qFormat/>
    <w:rsid w:val="007C382E"/>
    <w:pPr>
      <w:keepNext/>
      <w:widowControl/>
      <w:tabs>
        <w:tab w:val="num" w:pos="0"/>
        <w:tab w:val="center" w:pos="2268"/>
        <w:tab w:val="center" w:pos="7938"/>
      </w:tabs>
      <w:ind w:left="10440" w:hanging="360"/>
      <w:jc w:val="center"/>
      <w:outlineLvl w:val="6"/>
    </w:pPr>
    <w:rPr>
      <w:rFonts w:ascii="Arial Narrow" w:eastAsia="Times New Roman" w:hAnsi="Arial Narrow" w:cs="Arial"/>
      <w:b/>
      <w:kern w:val="0"/>
      <w:sz w:val="28"/>
      <w:szCs w:val="22"/>
      <w:lang w:val="sr-Cyrl-CS" w:eastAsia="ar-SA" w:bidi="ar-SA"/>
    </w:rPr>
  </w:style>
  <w:style w:type="paragraph" w:styleId="Heading8">
    <w:name w:val="heading 8"/>
    <w:basedOn w:val="Normal"/>
    <w:next w:val="Normal"/>
    <w:qFormat/>
    <w:rsid w:val="007C382E"/>
    <w:pPr>
      <w:keepNext/>
      <w:widowControl/>
      <w:tabs>
        <w:tab w:val="num" w:pos="0"/>
      </w:tabs>
      <w:ind w:left="11160" w:hanging="360"/>
      <w:jc w:val="both"/>
      <w:outlineLvl w:val="7"/>
    </w:pPr>
    <w:rPr>
      <w:rFonts w:ascii="Arial Narrow" w:eastAsia="Times New Roman" w:hAnsi="Arial Narrow" w:cs="Times New Roman"/>
      <w:b/>
      <w:bCs/>
      <w:kern w:val="0"/>
      <w:sz w:val="23"/>
      <w:szCs w:val="23"/>
      <w:lang w:val="sr-Cyrl-CS" w:eastAsia="ar-SA" w:bidi="ar-SA"/>
    </w:rPr>
  </w:style>
  <w:style w:type="paragraph" w:styleId="Heading9">
    <w:name w:val="heading 9"/>
    <w:basedOn w:val="Normal"/>
    <w:next w:val="Normal"/>
    <w:qFormat/>
    <w:rsid w:val="007C382E"/>
    <w:pPr>
      <w:keepNext/>
      <w:widowControl/>
      <w:tabs>
        <w:tab w:val="num" w:pos="0"/>
      </w:tabs>
      <w:ind w:left="360"/>
      <w:jc w:val="center"/>
      <w:outlineLvl w:val="8"/>
    </w:pPr>
    <w:rPr>
      <w:rFonts w:ascii="Arial Narrow" w:eastAsia="Times New Roman" w:hAnsi="Arial Narrow" w:cs="Times New Roman"/>
      <w:b/>
      <w:bCs/>
      <w:kern w:val="0"/>
      <w:sz w:val="28"/>
      <w:szCs w:val="20"/>
      <w:lang w:val="sr-Cyrl-CS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773A7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773A76"/>
    <w:pPr>
      <w:spacing w:after="120"/>
    </w:pPr>
  </w:style>
  <w:style w:type="paragraph" w:styleId="List">
    <w:name w:val="List"/>
    <w:basedOn w:val="BodyText"/>
    <w:rsid w:val="00773A76"/>
  </w:style>
  <w:style w:type="paragraph" w:styleId="Caption">
    <w:name w:val="caption"/>
    <w:basedOn w:val="Normal"/>
    <w:qFormat/>
    <w:rsid w:val="00773A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73A76"/>
    <w:pPr>
      <w:suppressLineNumbers/>
    </w:pPr>
  </w:style>
  <w:style w:type="paragraph" w:styleId="BodyTextIndent">
    <w:name w:val="Body Text Indent"/>
    <w:basedOn w:val="Normal"/>
    <w:rsid w:val="007C382E"/>
    <w:pPr>
      <w:spacing w:after="120"/>
      <w:ind w:left="283"/>
    </w:pPr>
  </w:style>
  <w:style w:type="character" w:customStyle="1" w:styleId="WW8Num1z0">
    <w:name w:val="WW8Num1z0"/>
    <w:rsid w:val="007C382E"/>
    <w:rPr>
      <w:rFonts w:ascii="Symbol" w:hAnsi="Symbol"/>
    </w:rPr>
  </w:style>
  <w:style w:type="character" w:customStyle="1" w:styleId="WW8Num3z0">
    <w:name w:val="WW8Num3z0"/>
    <w:rsid w:val="007C382E"/>
    <w:rPr>
      <w:rFonts w:ascii="Symbol" w:hAnsi="Symbol"/>
    </w:rPr>
  </w:style>
  <w:style w:type="character" w:customStyle="1" w:styleId="WW8Num4z0">
    <w:name w:val="WW8Num4z0"/>
    <w:rsid w:val="007C382E"/>
    <w:rPr>
      <w:rFonts w:ascii="Symbol" w:hAnsi="Symbol"/>
    </w:rPr>
  </w:style>
  <w:style w:type="character" w:customStyle="1" w:styleId="WW8Num5z0">
    <w:name w:val="WW8Num5z0"/>
    <w:rsid w:val="007C382E"/>
    <w:rPr>
      <w:rFonts w:ascii="Symbol" w:hAnsi="Symbol" w:cs="Times New Roman"/>
    </w:rPr>
  </w:style>
  <w:style w:type="character" w:customStyle="1" w:styleId="WW8Num6z0">
    <w:name w:val="WW8Num6z0"/>
    <w:rsid w:val="007C382E"/>
    <w:rPr>
      <w:rFonts w:ascii="Symbol" w:hAnsi="Symbol"/>
    </w:rPr>
  </w:style>
  <w:style w:type="character" w:customStyle="1" w:styleId="WW8Num7z0">
    <w:name w:val="WW8Num7z0"/>
    <w:rsid w:val="007C382E"/>
    <w:rPr>
      <w:rFonts w:ascii="Symbol" w:hAnsi="Symbol"/>
    </w:rPr>
  </w:style>
  <w:style w:type="character" w:customStyle="1" w:styleId="WW8Num8z0">
    <w:name w:val="WW8Num8z0"/>
    <w:rsid w:val="007C382E"/>
    <w:rPr>
      <w:rFonts w:ascii="Wingdings" w:hAnsi="Wingdings"/>
      <w:sz w:val="24"/>
      <w:szCs w:val="24"/>
    </w:rPr>
  </w:style>
  <w:style w:type="character" w:customStyle="1" w:styleId="WW8Num9z0">
    <w:name w:val="WW8Num9z0"/>
    <w:rsid w:val="007C382E"/>
    <w:rPr>
      <w:rFonts w:ascii="Times New Roman" w:eastAsia="TimesNewRomanPSMT" w:hAnsi="Times New Roman" w:cs="Times New Roman"/>
    </w:rPr>
  </w:style>
  <w:style w:type="character" w:customStyle="1" w:styleId="WW8Num10z0">
    <w:name w:val="WW8Num10z0"/>
    <w:rsid w:val="007C382E"/>
    <w:rPr>
      <w:rFonts w:ascii="Wingdings" w:hAnsi="Wingdings"/>
    </w:rPr>
  </w:style>
  <w:style w:type="character" w:customStyle="1" w:styleId="WW8Num11z0">
    <w:name w:val="WW8Num11z0"/>
    <w:rsid w:val="007C382E"/>
    <w:rPr>
      <w:rFonts w:ascii="Symbol" w:hAnsi="Symbol"/>
    </w:rPr>
  </w:style>
  <w:style w:type="character" w:customStyle="1" w:styleId="WW8Num13z0">
    <w:name w:val="WW8Num13z0"/>
    <w:rsid w:val="007C382E"/>
    <w:rPr>
      <w:rFonts w:ascii="Symbol" w:hAnsi="Symbol"/>
    </w:rPr>
  </w:style>
  <w:style w:type="character" w:customStyle="1" w:styleId="WW8Num14z0">
    <w:name w:val="WW8Num14z0"/>
    <w:rsid w:val="007C382E"/>
    <w:rPr>
      <w:rFonts w:ascii="Wingdings" w:hAnsi="Wingdings"/>
    </w:rPr>
  </w:style>
  <w:style w:type="character" w:customStyle="1" w:styleId="WW8Num15z0">
    <w:name w:val="WW8Num15z0"/>
    <w:rsid w:val="007C382E"/>
    <w:rPr>
      <w:rFonts w:ascii="Symbol" w:hAnsi="Symbol"/>
    </w:rPr>
  </w:style>
  <w:style w:type="character" w:customStyle="1" w:styleId="WW8Num16z0">
    <w:name w:val="WW8Num16z0"/>
    <w:rsid w:val="007C382E"/>
    <w:rPr>
      <w:rFonts w:ascii="Symbol" w:hAnsi="Symbol" w:cs="Times New Roman"/>
    </w:rPr>
  </w:style>
  <w:style w:type="character" w:customStyle="1" w:styleId="WW8Num17z0">
    <w:name w:val="WW8Num17z0"/>
    <w:rsid w:val="007C382E"/>
    <w:rPr>
      <w:rFonts w:ascii="Symbol" w:hAnsi="Symbol"/>
    </w:rPr>
  </w:style>
  <w:style w:type="character" w:customStyle="1" w:styleId="WW8Num18z0">
    <w:name w:val="WW8Num18z0"/>
    <w:rsid w:val="007C382E"/>
    <w:rPr>
      <w:rFonts w:ascii="Symbol" w:hAnsi="Symbol"/>
    </w:rPr>
  </w:style>
  <w:style w:type="character" w:customStyle="1" w:styleId="WW8Num19z0">
    <w:name w:val="WW8Num19z0"/>
    <w:rsid w:val="007C382E"/>
    <w:rPr>
      <w:rFonts w:ascii="Symbol" w:hAnsi="Symbol"/>
    </w:rPr>
  </w:style>
  <w:style w:type="character" w:customStyle="1" w:styleId="WW8Num20z0">
    <w:name w:val="WW8Num20z0"/>
    <w:rsid w:val="007C382E"/>
    <w:rPr>
      <w:rFonts w:ascii="Courier New" w:hAnsi="Courier New"/>
      <w:color w:val="auto"/>
    </w:rPr>
  </w:style>
  <w:style w:type="character" w:customStyle="1" w:styleId="WW8Num21z0">
    <w:name w:val="WW8Num21z0"/>
    <w:rsid w:val="007C382E"/>
    <w:rPr>
      <w:rFonts w:ascii="Symbol" w:hAnsi="Symbol"/>
    </w:rPr>
  </w:style>
  <w:style w:type="character" w:customStyle="1" w:styleId="WW8Num22z0">
    <w:name w:val="WW8Num22z0"/>
    <w:rsid w:val="007C382E"/>
    <w:rPr>
      <w:rFonts w:ascii="Symbol" w:hAnsi="Symbol"/>
    </w:rPr>
  </w:style>
  <w:style w:type="character" w:customStyle="1" w:styleId="WW8Num23z0">
    <w:name w:val="WW8Num23z0"/>
    <w:rsid w:val="007C382E"/>
    <w:rPr>
      <w:rFonts w:ascii="Courier New" w:hAnsi="Courier New"/>
      <w:color w:val="auto"/>
    </w:rPr>
  </w:style>
  <w:style w:type="character" w:customStyle="1" w:styleId="WW8Num24z0">
    <w:name w:val="WW8Num24z0"/>
    <w:rsid w:val="007C382E"/>
    <w:rPr>
      <w:rFonts w:ascii="Symbol" w:hAnsi="Symbol"/>
    </w:rPr>
  </w:style>
  <w:style w:type="character" w:customStyle="1" w:styleId="WW8Num25z0">
    <w:name w:val="WW8Num25z0"/>
    <w:rsid w:val="007C382E"/>
    <w:rPr>
      <w:rFonts w:ascii="Symbol" w:hAnsi="Symbol"/>
    </w:rPr>
  </w:style>
  <w:style w:type="character" w:customStyle="1" w:styleId="WW8Num26z0">
    <w:name w:val="WW8Num26z0"/>
    <w:rsid w:val="007C382E"/>
    <w:rPr>
      <w:i w:val="0"/>
    </w:rPr>
  </w:style>
  <w:style w:type="character" w:customStyle="1" w:styleId="WW8Num27z0">
    <w:name w:val="WW8Num27z0"/>
    <w:rsid w:val="007C382E"/>
    <w:rPr>
      <w:rFonts w:ascii="Symbol" w:hAnsi="Symbol"/>
    </w:rPr>
  </w:style>
  <w:style w:type="character" w:customStyle="1" w:styleId="WW8Num29z0">
    <w:name w:val="WW8Num29z0"/>
    <w:rsid w:val="007C382E"/>
    <w:rPr>
      <w:rFonts w:ascii="Symbol" w:hAnsi="Symbol"/>
    </w:rPr>
  </w:style>
  <w:style w:type="character" w:customStyle="1" w:styleId="WW8Num30z0">
    <w:name w:val="WW8Num30z0"/>
    <w:rsid w:val="007C382E"/>
    <w:rPr>
      <w:rFonts w:ascii="Symbol" w:hAnsi="Symbol"/>
    </w:rPr>
  </w:style>
  <w:style w:type="character" w:customStyle="1" w:styleId="Absatz-Standardschriftart">
    <w:name w:val="Absatz-Standardschriftart"/>
    <w:rsid w:val="007C382E"/>
  </w:style>
  <w:style w:type="character" w:customStyle="1" w:styleId="WW-Absatz-Standardschriftart">
    <w:name w:val="WW-Absatz-Standardschriftart"/>
    <w:rsid w:val="007C382E"/>
  </w:style>
  <w:style w:type="character" w:customStyle="1" w:styleId="WW-Absatz-Standardschriftart1">
    <w:name w:val="WW-Absatz-Standardschriftart1"/>
    <w:rsid w:val="007C382E"/>
  </w:style>
  <w:style w:type="character" w:customStyle="1" w:styleId="WW-Absatz-Standardschriftart11">
    <w:name w:val="WW-Absatz-Standardschriftart11"/>
    <w:rsid w:val="007C382E"/>
  </w:style>
  <w:style w:type="character" w:customStyle="1" w:styleId="WW8Num28z0">
    <w:name w:val="WW8Num28z0"/>
    <w:rsid w:val="007C382E"/>
    <w:rPr>
      <w:rFonts w:ascii="Symbol" w:hAnsi="Symbol"/>
    </w:rPr>
  </w:style>
  <w:style w:type="character" w:customStyle="1" w:styleId="WW8Num31z0">
    <w:name w:val="WW8Num31z0"/>
    <w:rsid w:val="007C382E"/>
    <w:rPr>
      <w:rFonts w:ascii="Symbol" w:hAnsi="Symbol"/>
    </w:rPr>
  </w:style>
  <w:style w:type="character" w:customStyle="1" w:styleId="WW-Absatz-Standardschriftart111">
    <w:name w:val="WW-Absatz-Standardschriftart111"/>
    <w:rsid w:val="007C382E"/>
  </w:style>
  <w:style w:type="character" w:customStyle="1" w:styleId="WW8Num3z1">
    <w:name w:val="WW8Num3z1"/>
    <w:rsid w:val="007C382E"/>
    <w:rPr>
      <w:rFonts w:ascii="Courier New" w:hAnsi="Courier New"/>
    </w:rPr>
  </w:style>
  <w:style w:type="character" w:customStyle="1" w:styleId="WW8Num5z1">
    <w:name w:val="WW8Num5z1"/>
    <w:rsid w:val="007C382E"/>
    <w:rPr>
      <w:rFonts w:ascii="Courier New" w:hAnsi="Courier New" w:cs="Courier New"/>
    </w:rPr>
  </w:style>
  <w:style w:type="character" w:customStyle="1" w:styleId="WW8Num5z3">
    <w:name w:val="WW8Num5z3"/>
    <w:rsid w:val="007C382E"/>
    <w:rPr>
      <w:rFonts w:ascii="Symbol" w:hAnsi="Symbol"/>
    </w:rPr>
  </w:style>
  <w:style w:type="character" w:customStyle="1" w:styleId="WW8Num6z1">
    <w:name w:val="WW8Num6z1"/>
    <w:rsid w:val="007C382E"/>
    <w:rPr>
      <w:rFonts w:ascii="Courier New" w:hAnsi="Courier New" w:cs="Courier New"/>
    </w:rPr>
  </w:style>
  <w:style w:type="character" w:customStyle="1" w:styleId="WW8Num6z3">
    <w:name w:val="WW8Num6z3"/>
    <w:rsid w:val="007C382E"/>
    <w:rPr>
      <w:rFonts w:ascii="Symbol" w:hAnsi="Symbol"/>
    </w:rPr>
  </w:style>
  <w:style w:type="character" w:customStyle="1" w:styleId="WW8Num7z1">
    <w:name w:val="WW8Num7z1"/>
    <w:rsid w:val="007C382E"/>
    <w:rPr>
      <w:rFonts w:ascii="Courier New" w:hAnsi="Courier New"/>
    </w:rPr>
  </w:style>
  <w:style w:type="character" w:customStyle="1" w:styleId="WW8Num7z3">
    <w:name w:val="WW8Num7z3"/>
    <w:rsid w:val="007C382E"/>
    <w:rPr>
      <w:rFonts w:ascii="Symbol" w:hAnsi="Symbol"/>
    </w:rPr>
  </w:style>
  <w:style w:type="character" w:customStyle="1" w:styleId="WW8Num8z1">
    <w:name w:val="WW8Num8z1"/>
    <w:rsid w:val="007C382E"/>
    <w:rPr>
      <w:rFonts w:ascii="Courier New" w:hAnsi="Courier New" w:cs="Courier New"/>
    </w:rPr>
  </w:style>
  <w:style w:type="character" w:customStyle="1" w:styleId="WW8Num8z2">
    <w:name w:val="WW8Num8z2"/>
    <w:rsid w:val="007C382E"/>
    <w:rPr>
      <w:rFonts w:ascii="Wingdings" w:hAnsi="Wingdings"/>
    </w:rPr>
  </w:style>
  <w:style w:type="character" w:customStyle="1" w:styleId="WW8Num8z3">
    <w:name w:val="WW8Num8z3"/>
    <w:rsid w:val="007C382E"/>
    <w:rPr>
      <w:rFonts w:ascii="Symbol" w:hAnsi="Symbol"/>
    </w:rPr>
  </w:style>
  <w:style w:type="character" w:customStyle="1" w:styleId="WW8Num9z1">
    <w:name w:val="WW8Num9z1"/>
    <w:rsid w:val="007C382E"/>
    <w:rPr>
      <w:rFonts w:ascii="Courier New" w:hAnsi="Courier New" w:cs="Courier New"/>
    </w:rPr>
  </w:style>
  <w:style w:type="character" w:customStyle="1" w:styleId="WW8Num9z2">
    <w:name w:val="WW8Num9z2"/>
    <w:rsid w:val="007C382E"/>
    <w:rPr>
      <w:rFonts w:ascii="Wingdings" w:hAnsi="Wingdings"/>
    </w:rPr>
  </w:style>
  <w:style w:type="character" w:customStyle="1" w:styleId="WW8Num9z3">
    <w:name w:val="WW8Num9z3"/>
    <w:rsid w:val="007C382E"/>
    <w:rPr>
      <w:rFonts w:ascii="Symbol" w:hAnsi="Symbol"/>
    </w:rPr>
  </w:style>
  <w:style w:type="character" w:customStyle="1" w:styleId="WW8Num10z1">
    <w:name w:val="WW8Num10z1"/>
    <w:rsid w:val="007C382E"/>
    <w:rPr>
      <w:rFonts w:ascii="Courier New" w:hAnsi="Courier New" w:cs="Courier New"/>
    </w:rPr>
  </w:style>
  <w:style w:type="character" w:customStyle="1" w:styleId="WW8Num10z3">
    <w:name w:val="WW8Num10z3"/>
    <w:rsid w:val="007C382E"/>
    <w:rPr>
      <w:rFonts w:ascii="Symbol" w:hAnsi="Symbol"/>
    </w:rPr>
  </w:style>
  <w:style w:type="character" w:customStyle="1" w:styleId="WW8Num11z1">
    <w:name w:val="WW8Num11z1"/>
    <w:rsid w:val="007C382E"/>
    <w:rPr>
      <w:rFonts w:cs="Arial"/>
      <w:sz w:val="24"/>
    </w:rPr>
  </w:style>
  <w:style w:type="character" w:customStyle="1" w:styleId="WW8Num11z4">
    <w:name w:val="WW8Num11z4"/>
    <w:rsid w:val="007C382E"/>
    <w:rPr>
      <w:rFonts w:ascii="Courier New" w:hAnsi="Courier New" w:cs="Courier New"/>
    </w:rPr>
  </w:style>
  <w:style w:type="character" w:customStyle="1" w:styleId="WW8Num12z0">
    <w:name w:val="WW8Num12z0"/>
    <w:rsid w:val="007C382E"/>
    <w:rPr>
      <w:rFonts w:ascii="Symbol" w:hAnsi="Symbol"/>
    </w:rPr>
  </w:style>
  <w:style w:type="character" w:customStyle="1" w:styleId="WW8Num12z1">
    <w:name w:val="WW8Num12z1"/>
    <w:rsid w:val="007C382E"/>
    <w:rPr>
      <w:rFonts w:ascii="Courier New" w:hAnsi="Courier New" w:cs="Courier New"/>
    </w:rPr>
  </w:style>
  <w:style w:type="character" w:customStyle="1" w:styleId="WW8Num12z2">
    <w:name w:val="WW8Num12z2"/>
    <w:rsid w:val="007C382E"/>
    <w:rPr>
      <w:rFonts w:ascii="Wingdings" w:hAnsi="Wingdings"/>
    </w:rPr>
  </w:style>
  <w:style w:type="character" w:customStyle="1" w:styleId="WW8Num12z3">
    <w:name w:val="WW8Num12z3"/>
    <w:rsid w:val="007C382E"/>
    <w:rPr>
      <w:rFonts w:ascii="Symbol" w:hAnsi="Symbol"/>
    </w:rPr>
  </w:style>
  <w:style w:type="character" w:customStyle="1" w:styleId="WW8Num13z1">
    <w:name w:val="WW8Num13z1"/>
    <w:rsid w:val="007C382E"/>
    <w:rPr>
      <w:rFonts w:ascii="Courier New" w:hAnsi="Courier New"/>
    </w:rPr>
  </w:style>
  <w:style w:type="character" w:customStyle="1" w:styleId="WW8Num13z2">
    <w:name w:val="WW8Num13z2"/>
    <w:rsid w:val="007C382E"/>
    <w:rPr>
      <w:rFonts w:ascii="Wingdings" w:hAnsi="Wingdings"/>
    </w:rPr>
  </w:style>
  <w:style w:type="character" w:customStyle="1" w:styleId="WW8Num13z3">
    <w:name w:val="WW8Num13z3"/>
    <w:rsid w:val="007C382E"/>
    <w:rPr>
      <w:rFonts w:ascii="Symbol" w:hAnsi="Symbol"/>
    </w:rPr>
  </w:style>
  <w:style w:type="character" w:customStyle="1" w:styleId="WW8Num14z1">
    <w:name w:val="WW8Num14z1"/>
    <w:rsid w:val="007C382E"/>
    <w:rPr>
      <w:rFonts w:ascii="Courier New" w:hAnsi="Courier New" w:cs="Courier New"/>
    </w:rPr>
  </w:style>
  <w:style w:type="character" w:customStyle="1" w:styleId="WW8Num14z3">
    <w:name w:val="WW8Num14z3"/>
    <w:rsid w:val="007C382E"/>
    <w:rPr>
      <w:rFonts w:ascii="Symbol" w:hAnsi="Symbol"/>
    </w:rPr>
  </w:style>
  <w:style w:type="character" w:customStyle="1" w:styleId="WW8Num16z1">
    <w:name w:val="WW8Num16z1"/>
    <w:rsid w:val="007C382E"/>
    <w:rPr>
      <w:rFonts w:ascii="Courier New" w:hAnsi="Courier New" w:cs="Courier New"/>
    </w:rPr>
  </w:style>
  <w:style w:type="character" w:customStyle="1" w:styleId="WW8Num16z2">
    <w:name w:val="WW8Num16z2"/>
    <w:rsid w:val="007C382E"/>
    <w:rPr>
      <w:rFonts w:ascii="Wingdings" w:hAnsi="Wingdings"/>
    </w:rPr>
  </w:style>
  <w:style w:type="character" w:customStyle="1" w:styleId="WW8Num16z3">
    <w:name w:val="WW8Num16z3"/>
    <w:rsid w:val="007C382E"/>
    <w:rPr>
      <w:rFonts w:ascii="Symbol" w:hAnsi="Symbol"/>
    </w:rPr>
  </w:style>
  <w:style w:type="character" w:customStyle="1" w:styleId="WW8Num17z1">
    <w:name w:val="WW8Num17z1"/>
    <w:rsid w:val="007C382E"/>
    <w:rPr>
      <w:rFonts w:ascii="Courier New" w:hAnsi="Courier New"/>
    </w:rPr>
  </w:style>
  <w:style w:type="character" w:customStyle="1" w:styleId="WW8Num17z2">
    <w:name w:val="WW8Num17z2"/>
    <w:rsid w:val="007C382E"/>
    <w:rPr>
      <w:rFonts w:ascii="Wingdings" w:hAnsi="Wingdings"/>
    </w:rPr>
  </w:style>
  <w:style w:type="character" w:customStyle="1" w:styleId="WW8Num17z3">
    <w:name w:val="WW8Num17z3"/>
    <w:rsid w:val="007C382E"/>
    <w:rPr>
      <w:rFonts w:ascii="Symbol" w:hAnsi="Symbol"/>
    </w:rPr>
  </w:style>
  <w:style w:type="character" w:customStyle="1" w:styleId="WW8Num19z1">
    <w:name w:val="WW8Num19z1"/>
    <w:rsid w:val="007C382E"/>
    <w:rPr>
      <w:rFonts w:ascii="Times New Roman" w:hAnsi="Times New Roman" w:cs="Times New Roman"/>
    </w:rPr>
  </w:style>
  <w:style w:type="character" w:customStyle="1" w:styleId="WW8Num19z2">
    <w:name w:val="WW8Num19z2"/>
    <w:rsid w:val="007C382E"/>
    <w:rPr>
      <w:rFonts w:ascii="Wingdings" w:hAnsi="Wingdings"/>
    </w:rPr>
  </w:style>
  <w:style w:type="character" w:customStyle="1" w:styleId="WW8Num19z3">
    <w:name w:val="WW8Num19z3"/>
    <w:rsid w:val="007C382E"/>
    <w:rPr>
      <w:rFonts w:ascii="Symbol" w:hAnsi="Symbol"/>
    </w:rPr>
  </w:style>
  <w:style w:type="character" w:customStyle="1" w:styleId="WW8Num20z1">
    <w:name w:val="WW8Num20z1"/>
    <w:rsid w:val="007C382E"/>
    <w:rPr>
      <w:b/>
    </w:rPr>
  </w:style>
  <w:style w:type="character" w:customStyle="1" w:styleId="WW8Num20z3">
    <w:name w:val="WW8Num20z3"/>
    <w:rsid w:val="007C382E"/>
    <w:rPr>
      <w:rFonts w:ascii="Symbol" w:hAnsi="Symbol"/>
    </w:rPr>
  </w:style>
  <w:style w:type="character" w:customStyle="1" w:styleId="WW8Num23z1">
    <w:name w:val="WW8Num23z1"/>
    <w:rsid w:val="007C382E"/>
    <w:rPr>
      <w:rFonts w:ascii="Courier New" w:hAnsi="Courier New"/>
    </w:rPr>
  </w:style>
  <w:style w:type="character" w:customStyle="1" w:styleId="WW8Num23z3">
    <w:name w:val="WW8Num23z3"/>
    <w:rsid w:val="007C382E"/>
    <w:rPr>
      <w:rFonts w:ascii="Symbol" w:hAnsi="Symbol"/>
    </w:rPr>
  </w:style>
  <w:style w:type="character" w:customStyle="1" w:styleId="WW8Num24z1">
    <w:name w:val="WW8Num24z1"/>
    <w:rsid w:val="007C382E"/>
    <w:rPr>
      <w:rFonts w:ascii="Symbol" w:hAnsi="Symbol"/>
    </w:rPr>
  </w:style>
  <w:style w:type="character" w:customStyle="1" w:styleId="WW8Num24z3">
    <w:name w:val="WW8Num24z3"/>
    <w:rsid w:val="007C382E"/>
    <w:rPr>
      <w:rFonts w:ascii="Symbol" w:hAnsi="Symbol"/>
    </w:rPr>
  </w:style>
  <w:style w:type="character" w:customStyle="1" w:styleId="WW8Num26z1">
    <w:name w:val="WW8Num26z1"/>
    <w:rsid w:val="007C382E"/>
    <w:rPr>
      <w:rFonts w:ascii="Courier New" w:hAnsi="Courier New" w:cs="Courier New"/>
    </w:rPr>
  </w:style>
  <w:style w:type="character" w:customStyle="1" w:styleId="WW8Num26z2">
    <w:name w:val="WW8Num26z2"/>
    <w:rsid w:val="007C382E"/>
    <w:rPr>
      <w:rFonts w:ascii="Wingdings" w:hAnsi="Wingdings"/>
    </w:rPr>
  </w:style>
  <w:style w:type="character" w:customStyle="1" w:styleId="WW8Num26z3">
    <w:name w:val="WW8Num26z3"/>
    <w:rsid w:val="007C382E"/>
    <w:rPr>
      <w:rFonts w:ascii="Symbol" w:hAnsi="Symbol"/>
    </w:rPr>
  </w:style>
  <w:style w:type="character" w:customStyle="1" w:styleId="WW8Num28z1">
    <w:name w:val="WW8Num28z1"/>
    <w:rsid w:val="007C382E"/>
    <w:rPr>
      <w:rFonts w:ascii="Courier New" w:hAnsi="Courier New" w:cs="Courier New"/>
    </w:rPr>
  </w:style>
  <w:style w:type="character" w:customStyle="1" w:styleId="WW8Num28z3">
    <w:name w:val="WW8Num28z3"/>
    <w:rsid w:val="007C382E"/>
    <w:rPr>
      <w:rFonts w:ascii="Symbol" w:hAnsi="Symbol"/>
    </w:rPr>
  </w:style>
  <w:style w:type="character" w:customStyle="1" w:styleId="WW8Num29z1">
    <w:name w:val="WW8Num29z1"/>
    <w:rsid w:val="007C382E"/>
    <w:rPr>
      <w:rFonts w:ascii="Courier New" w:hAnsi="Courier New" w:cs="Courier New"/>
    </w:rPr>
  </w:style>
  <w:style w:type="character" w:customStyle="1" w:styleId="WW8Num29z3">
    <w:name w:val="WW8Num29z3"/>
    <w:rsid w:val="007C382E"/>
    <w:rPr>
      <w:rFonts w:ascii="Symbol" w:hAnsi="Symbol"/>
    </w:rPr>
  </w:style>
  <w:style w:type="character" w:customStyle="1" w:styleId="WW8Num30z1">
    <w:name w:val="WW8Num30z1"/>
    <w:rsid w:val="007C382E"/>
    <w:rPr>
      <w:rFonts w:ascii="Courier New" w:hAnsi="Courier New" w:cs="Courier New"/>
    </w:rPr>
  </w:style>
  <w:style w:type="character" w:customStyle="1" w:styleId="WW8Num30z2">
    <w:name w:val="WW8Num30z2"/>
    <w:rsid w:val="007C382E"/>
    <w:rPr>
      <w:rFonts w:ascii="Wingdings" w:hAnsi="Wingdings"/>
    </w:rPr>
  </w:style>
  <w:style w:type="character" w:customStyle="1" w:styleId="WW8Num30z3">
    <w:name w:val="WW8Num30z3"/>
    <w:rsid w:val="007C382E"/>
    <w:rPr>
      <w:rFonts w:ascii="Symbol" w:hAnsi="Symbol"/>
    </w:rPr>
  </w:style>
  <w:style w:type="character" w:customStyle="1" w:styleId="WW8Num32z0">
    <w:name w:val="WW8Num32z0"/>
    <w:rsid w:val="007C382E"/>
    <w:rPr>
      <w:rFonts w:ascii="Symbol" w:hAnsi="Symbol"/>
    </w:rPr>
  </w:style>
  <w:style w:type="character" w:customStyle="1" w:styleId="WW8Num32z1">
    <w:name w:val="WW8Num32z1"/>
    <w:rsid w:val="007C382E"/>
    <w:rPr>
      <w:rFonts w:ascii="Courier New" w:hAnsi="Courier New" w:cs="Courier New"/>
    </w:rPr>
  </w:style>
  <w:style w:type="character" w:customStyle="1" w:styleId="WW8Num32z2">
    <w:name w:val="WW8Num32z2"/>
    <w:rsid w:val="007C382E"/>
    <w:rPr>
      <w:rFonts w:ascii="Wingdings" w:hAnsi="Wingdings"/>
    </w:rPr>
  </w:style>
  <w:style w:type="character" w:customStyle="1" w:styleId="WW8Num32z3">
    <w:name w:val="WW8Num32z3"/>
    <w:rsid w:val="007C382E"/>
    <w:rPr>
      <w:rFonts w:ascii="Symbol" w:hAnsi="Symbol"/>
    </w:rPr>
  </w:style>
  <w:style w:type="character" w:customStyle="1" w:styleId="WW8Num33z0">
    <w:name w:val="WW8Num33z0"/>
    <w:rsid w:val="007C382E"/>
    <w:rPr>
      <w:rFonts w:ascii="Wingdings" w:hAnsi="Wingdings"/>
    </w:rPr>
  </w:style>
  <w:style w:type="character" w:customStyle="1" w:styleId="WW8Num33z1">
    <w:name w:val="WW8Num33z1"/>
    <w:rsid w:val="007C382E"/>
    <w:rPr>
      <w:rFonts w:ascii="Courier New" w:hAnsi="Courier New" w:cs="Courier New"/>
    </w:rPr>
  </w:style>
  <w:style w:type="character" w:customStyle="1" w:styleId="WW8Num33z3">
    <w:name w:val="WW8Num33z3"/>
    <w:rsid w:val="007C382E"/>
    <w:rPr>
      <w:rFonts w:ascii="Symbol" w:hAnsi="Symbol"/>
    </w:rPr>
  </w:style>
  <w:style w:type="character" w:customStyle="1" w:styleId="WW8Num34z0">
    <w:name w:val="WW8Num34z0"/>
    <w:rsid w:val="007C382E"/>
    <w:rPr>
      <w:rFonts w:ascii="Symbol" w:hAnsi="Symbol"/>
    </w:rPr>
  </w:style>
  <w:style w:type="character" w:customStyle="1" w:styleId="WW8Num34z1">
    <w:name w:val="WW8Num34z1"/>
    <w:rsid w:val="007C382E"/>
    <w:rPr>
      <w:rFonts w:ascii="Courier New" w:hAnsi="Courier New" w:cs="Courier New"/>
    </w:rPr>
  </w:style>
  <w:style w:type="character" w:customStyle="1" w:styleId="WW8Num34z3">
    <w:name w:val="WW8Num34z3"/>
    <w:rsid w:val="007C382E"/>
    <w:rPr>
      <w:rFonts w:ascii="Symbol" w:hAnsi="Symbol"/>
    </w:rPr>
  </w:style>
  <w:style w:type="character" w:customStyle="1" w:styleId="WW8Num36z0">
    <w:name w:val="WW8Num36z0"/>
    <w:rsid w:val="007C382E"/>
    <w:rPr>
      <w:rFonts w:ascii="Symbol" w:hAnsi="Symbol"/>
    </w:rPr>
  </w:style>
  <w:style w:type="character" w:customStyle="1" w:styleId="WW8Num36z1">
    <w:name w:val="WW8Num36z1"/>
    <w:rsid w:val="007C382E"/>
    <w:rPr>
      <w:rFonts w:ascii="Courier New" w:hAnsi="Courier New"/>
    </w:rPr>
  </w:style>
  <w:style w:type="character" w:customStyle="1" w:styleId="WW8Num36z3">
    <w:name w:val="WW8Num36z3"/>
    <w:rsid w:val="007C382E"/>
    <w:rPr>
      <w:rFonts w:ascii="Symbol" w:hAnsi="Symbol"/>
    </w:rPr>
  </w:style>
  <w:style w:type="character" w:customStyle="1" w:styleId="WW8Num37z0">
    <w:name w:val="WW8Num37z0"/>
    <w:rsid w:val="007C382E"/>
    <w:rPr>
      <w:rFonts w:ascii="Symbol" w:hAnsi="Symbol"/>
    </w:rPr>
  </w:style>
  <w:style w:type="character" w:customStyle="1" w:styleId="WW8Num37z1">
    <w:name w:val="WW8Num37z1"/>
    <w:rsid w:val="007C382E"/>
    <w:rPr>
      <w:rFonts w:ascii="Courier New" w:hAnsi="Courier New"/>
    </w:rPr>
  </w:style>
  <w:style w:type="character" w:customStyle="1" w:styleId="WW8Num37z3">
    <w:name w:val="WW8Num37z3"/>
    <w:rsid w:val="007C382E"/>
    <w:rPr>
      <w:rFonts w:ascii="Symbol" w:hAnsi="Symbol"/>
    </w:rPr>
  </w:style>
  <w:style w:type="character" w:customStyle="1" w:styleId="WW8Num38z0">
    <w:name w:val="WW8Num38z0"/>
    <w:rsid w:val="007C382E"/>
    <w:rPr>
      <w:rFonts w:ascii="Symbol" w:hAnsi="Symbol"/>
    </w:rPr>
  </w:style>
  <w:style w:type="character" w:customStyle="1" w:styleId="ListParagraphChar">
    <w:name w:val="List Paragraph Char"/>
    <w:rsid w:val="007C382E"/>
    <w:rPr>
      <w:rFonts w:ascii="Calibri" w:eastAsia="Calibri" w:hAnsi="Calibri"/>
      <w:sz w:val="22"/>
      <w:szCs w:val="22"/>
      <w:lang w:eastAsia="ar-SA" w:bidi="ar-SA"/>
    </w:rPr>
  </w:style>
  <w:style w:type="character" w:customStyle="1" w:styleId="WW8Num2z0">
    <w:name w:val="WW8Num2z0"/>
    <w:rsid w:val="007C382E"/>
    <w:rPr>
      <w:rFonts w:ascii="Symbol" w:hAnsi="Symbol"/>
    </w:rPr>
  </w:style>
  <w:style w:type="character" w:customStyle="1" w:styleId="WW8Num35z0">
    <w:name w:val="WW8Num35z0"/>
    <w:rsid w:val="007C382E"/>
    <w:rPr>
      <w:rFonts w:ascii="Symbol" w:hAnsi="Symbol"/>
    </w:rPr>
  </w:style>
  <w:style w:type="character" w:customStyle="1" w:styleId="WW8Num38z1">
    <w:name w:val="WW8Num38z1"/>
    <w:rsid w:val="007C382E"/>
    <w:rPr>
      <w:rFonts w:ascii="Courier New" w:hAnsi="Courier New" w:cs="Courier New"/>
    </w:rPr>
  </w:style>
  <w:style w:type="character" w:customStyle="1" w:styleId="WW8Num38z2">
    <w:name w:val="WW8Num38z2"/>
    <w:rsid w:val="007C382E"/>
    <w:rPr>
      <w:rFonts w:ascii="Wingdings" w:hAnsi="Wingdings"/>
    </w:rPr>
  </w:style>
  <w:style w:type="character" w:customStyle="1" w:styleId="WW8Num38z3">
    <w:name w:val="WW8Num38z3"/>
    <w:rsid w:val="007C382E"/>
    <w:rPr>
      <w:rFonts w:ascii="Symbol" w:hAnsi="Symbol"/>
    </w:rPr>
  </w:style>
  <w:style w:type="character" w:customStyle="1" w:styleId="WW8Num39z0">
    <w:name w:val="WW8Num39z0"/>
    <w:rsid w:val="007C382E"/>
    <w:rPr>
      <w:rFonts w:ascii="Symbol" w:hAnsi="Symbol"/>
    </w:rPr>
  </w:style>
  <w:style w:type="character" w:customStyle="1" w:styleId="WW8Num40z0">
    <w:name w:val="WW8Num40z0"/>
    <w:rsid w:val="007C382E"/>
    <w:rPr>
      <w:rFonts w:ascii="Symbol" w:hAnsi="Symbol"/>
    </w:rPr>
  </w:style>
  <w:style w:type="character" w:customStyle="1" w:styleId="WW8Num41z0">
    <w:name w:val="WW8Num41z0"/>
    <w:rsid w:val="007C382E"/>
    <w:rPr>
      <w:rFonts w:ascii="Symbol" w:hAnsi="Symbol"/>
    </w:rPr>
  </w:style>
  <w:style w:type="character" w:customStyle="1" w:styleId="WW8Num42z0">
    <w:name w:val="WW8Num42z0"/>
    <w:rsid w:val="007C382E"/>
    <w:rPr>
      <w:rFonts w:ascii="Symbol" w:hAnsi="Symbol"/>
    </w:rPr>
  </w:style>
  <w:style w:type="character" w:customStyle="1" w:styleId="WW8Num43z0">
    <w:name w:val="WW8Num43z0"/>
    <w:rsid w:val="007C382E"/>
    <w:rPr>
      <w:rFonts w:ascii="Symbol" w:hAnsi="Symbol"/>
    </w:rPr>
  </w:style>
  <w:style w:type="character" w:customStyle="1" w:styleId="WW8Num44z0">
    <w:name w:val="WW8Num44z0"/>
    <w:rsid w:val="007C382E"/>
    <w:rPr>
      <w:rFonts w:ascii="Symbol" w:hAnsi="Symbol"/>
    </w:rPr>
  </w:style>
  <w:style w:type="character" w:customStyle="1" w:styleId="WW8Num46z0">
    <w:name w:val="WW8Num46z0"/>
    <w:rsid w:val="007C382E"/>
    <w:rPr>
      <w:rFonts w:ascii="Symbol" w:hAnsi="Symbol"/>
    </w:rPr>
  </w:style>
  <w:style w:type="character" w:customStyle="1" w:styleId="WW-Absatz-Standardschriftart1111">
    <w:name w:val="WW-Absatz-Standardschriftart1111"/>
    <w:rsid w:val="007C382E"/>
  </w:style>
  <w:style w:type="character" w:customStyle="1" w:styleId="WW-WW8Num2z0">
    <w:name w:val="WW-WW8Num2z0"/>
    <w:rsid w:val="007C382E"/>
    <w:rPr>
      <w:rFonts w:ascii="Symbol" w:hAnsi="Symbol"/>
    </w:rPr>
  </w:style>
  <w:style w:type="character" w:customStyle="1" w:styleId="WW-WW8Num3z0">
    <w:name w:val="WW-WW8Num3z0"/>
    <w:rsid w:val="007C382E"/>
    <w:rPr>
      <w:rFonts w:ascii="Symbol" w:hAnsi="Symbol"/>
    </w:rPr>
  </w:style>
  <w:style w:type="character" w:customStyle="1" w:styleId="WW-WW8Num4z0">
    <w:name w:val="WW-WW8Num4z0"/>
    <w:rsid w:val="007C382E"/>
    <w:rPr>
      <w:rFonts w:ascii="Symbol" w:hAnsi="Symbol"/>
    </w:rPr>
  </w:style>
  <w:style w:type="character" w:customStyle="1" w:styleId="WW-WW8Num5z0">
    <w:name w:val="WW-WW8Num5z0"/>
    <w:rsid w:val="007C382E"/>
    <w:rPr>
      <w:rFonts w:ascii="Symbol" w:hAnsi="Symbol" w:cs="Times New Roman"/>
    </w:rPr>
  </w:style>
  <w:style w:type="character" w:customStyle="1" w:styleId="WW-WW8Num6z0">
    <w:name w:val="WW-WW8Num6z0"/>
    <w:rsid w:val="007C382E"/>
    <w:rPr>
      <w:rFonts w:ascii="Symbol" w:hAnsi="Symbol"/>
    </w:rPr>
  </w:style>
  <w:style w:type="character" w:customStyle="1" w:styleId="WW-WW8Num11z0">
    <w:name w:val="WW-WW8Num11z0"/>
    <w:rsid w:val="007C382E"/>
    <w:rPr>
      <w:rFonts w:ascii="Symbol" w:hAnsi="Symbol"/>
    </w:rPr>
  </w:style>
  <w:style w:type="character" w:customStyle="1" w:styleId="WW-WW8Num15z0">
    <w:name w:val="WW-WW8Num15z0"/>
    <w:rsid w:val="007C382E"/>
    <w:rPr>
      <w:rFonts w:ascii="Symbol" w:hAnsi="Symbol"/>
    </w:rPr>
  </w:style>
  <w:style w:type="character" w:customStyle="1" w:styleId="WW-WW8Num16z0">
    <w:name w:val="WW-WW8Num16z0"/>
    <w:rsid w:val="007C382E"/>
    <w:rPr>
      <w:rFonts w:ascii="Symbol" w:hAnsi="Symbol" w:cs="Times New Roman"/>
    </w:rPr>
  </w:style>
  <w:style w:type="character" w:customStyle="1" w:styleId="WW-WW8Num17z0">
    <w:name w:val="WW-WW8Num17z0"/>
    <w:rsid w:val="007C382E"/>
    <w:rPr>
      <w:rFonts w:ascii="Symbol" w:hAnsi="Symbol"/>
    </w:rPr>
  </w:style>
  <w:style w:type="character" w:customStyle="1" w:styleId="WW-WW8Num19z1">
    <w:name w:val="WW-WW8Num19z1"/>
    <w:rsid w:val="007C382E"/>
    <w:rPr>
      <w:rFonts w:ascii="Times New Roman" w:hAnsi="Times New Roman" w:cs="Times New Roman"/>
    </w:rPr>
  </w:style>
  <w:style w:type="character" w:customStyle="1" w:styleId="WW-WW8Num20z0">
    <w:name w:val="WW-WW8Num20z0"/>
    <w:rsid w:val="007C382E"/>
    <w:rPr>
      <w:rFonts w:ascii="Courier New" w:hAnsi="Courier New"/>
      <w:color w:val="auto"/>
    </w:rPr>
  </w:style>
  <w:style w:type="character" w:customStyle="1" w:styleId="WW-WW8Num21z0">
    <w:name w:val="WW-WW8Num21z0"/>
    <w:rsid w:val="007C382E"/>
    <w:rPr>
      <w:rFonts w:ascii="Symbol" w:hAnsi="Symbol"/>
    </w:rPr>
  </w:style>
  <w:style w:type="character" w:customStyle="1" w:styleId="WW-WW8Num24z1">
    <w:name w:val="WW-WW8Num24z1"/>
    <w:rsid w:val="007C382E"/>
    <w:rPr>
      <w:rFonts w:ascii="Symbol" w:hAnsi="Symbol"/>
    </w:rPr>
  </w:style>
  <w:style w:type="character" w:customStyle="1" w:styleId="WW-WW8Num25z0">
    <w:name w:val="WW-WW8Num25z0"/>
    <w:rsid w:val="007C382E"/>
    <w:rPr>
      <w:rFonts w:ascii="Symbol" w:hAnsi="Symbol"/>
    </w:rPr>
  </w:style>
  <w:style w:type="character" w:customStyle="1" w:styleId="WW-WW8Num26z0">
    <w:name w:val="WW-WW8Num26z0"/>
    <w:rsid w:val="007C382E"/>
    <w:rPr>
      <w:i w:val="0"/>
    </w:rPr>
  </w:style>
  <w:style w:type="character" w:customStyle="1" w:styleId="WW-WW8Num27z0">
    <w:name w:val="WW-WW8Num27z0"/>
    <w:rsid w:val="007C382E"/>
    <w:rPr>
      <w:rFonts w:ascii="Symbol" w:hAnsi="Symbol"/>
    </w:rPr>
  </w:style>
  <w:style w:type="character" w:customStyle="1" w:styleId="WW-WW8Num28z0">
    <w:name w:val="WW-WW8Num28z0"/>
    <w:rsid w:val="007C382E"/>
    <w:rPr>
      <w:rFonts w:ascii="Symbol" w:hAnsi="Symbol"/>
    </w:rPr>
  </w:style>
  <w:style w:type="character" w:customStyle="1" w:styleId="WW-WW8Num29z0">
    <w:name w:val="WW-WW8Num29z0"/>
    <w:rsid w:val="007C382E"/>
    <w:rPr>
      <w:rFonts w:ascii="Symbol" w:hAnsi="Symbol"/>
    </w:rPr>
  </w:style>
  <w:style w:type="character" w:customStyle="1" w:styleId="WW-WW8Num31z0">
    <w:name w:val="WW-WW8Num31z0"/>
    <w:rsid w:val="007C382E"/>
    <w:rPr>
      <w:rFonts w:ascii="Symbol" w:hAnsi="Symbol"/>
    </w:rPr>
  </w:style>
  <w:style w:type="character" w:customStyle="1" w:styleId="WW-WW8Num34z0">
    <w:name w:val="WW-WW8Num34z0"/>
    <w:rsid w:val="007C382E"/>
    <w:rPr>
      <w:rFonts w:ascii="Symbol" w:hAnsi="Symbol"/>
    </w:rPr>
  </w:style>
  <w:style w:type="character" w:customStyle="1" w:styleId="WW-WW8Num35z0">
    <w:name w:val="WW-WW8Num35z0"/>
    <w:rsid w:val="007C382E"/>
    <w:rPr>
      <w:rFonts w:ascii="Symbol" w:hAnsi="Symbol"/>
    </w:rPr>
  </w:style>
  <w:style w:type="character" w:customStyle="1" w:styleId="WW-WW8Num38z1">
    <w:name w:val="WW-WW8Num38z1"/>
    <w:rsid w:val="007C382E"/>
    <w:rPr>
      <w:rFonts w:ascii="Courier New" w:hAnsi="Courier New" w:cs="Courier New"/>
    </w:rPr>
  </w:style>
  <w:style w:type="character" w:customStyle="1" w:styleId="WW-WW8Num38z2">
    <w:name w:val="WW-WW8Num38z2"/>
    <w:rsid w:val="007C382E"/>
    <w:rPr>
      <w:rFonts w:ascii="Wingdings" w:hAnsi="Wingdings"/>
    </w:rPr>
  </w:style>
  <w:style w:type="character" w:customStyle="1" w:styleId="WW-WW8Num38z3">
    <w:name w:val="WW-WW8Num38z3"/>
    <w:rsid w:val="007C382E"/>
    <w:rPr>
      <w:rFonts w:ascii="Symbol" w:hAnsi="Symbol"/>
    </w:rPr>
  </w:style>
  <w:style w:type="character" w:customStyle="1" w:styleId="WW-WW8Num39z0">
    <w:name w:val="WW-WW8Num39z0"/>
    <w:rsid w:val="007C382E"/>
    <w:rPr>
      <w:rFonts w:ascii="Symbol" w:hAnsi="Symbol"/>
    </w:rPr>
  </w:style>
  <w:style w:type="character" w:customStyle="1" w:styleId="WW-WW8Num40z0">
    <w:name w:val="WW-WW8Num40z0"/>
    <w:rsid w:val="007C382E"/>
    <w:rPr>
      <w:rFonts w:ascii="Symbol" w:hAnsi="Symbol"/>
    </w:rPr>
  </w:style>
  <w:style w:type="character" w:customStyle="1" w:styleId="WW-WW8Num41z0">
    <w:name w:val="WW-WW8Num41z0"/>
    <w:rsid w:val="007C382E"/>
    <w:rPr>
      <w:rFonts w:ascii="Symbol" w:hAnsi="Symbol"/>
    </w:rPr>
  </w:style>
  <w:style w:type="character" w:customStyle="1" w:styleId="WW-WW8Num42z0">
    <w:name w:val="WW-WW8Num42z0"/>
    <w:rsid w:val="007C382E"/>
    <w:rPr>
      <w:rFonts w:ascii="Symbol" w:hAnsi="Symbol"/>
    </w:rPr>
  </w:style>
  <w:style w:type="character" w:customStyle="1" w:styleId="WW-WW8Num43z0">
    <w:name w:val="WW-WW8Num43z0"/>
    <w:rsid w:val="007C382E"/>
    <w:rPr>
      <w:rFonts w:ascii="Symbol" w:hAnsi="Symbol"/>
    </w:rPr>
  </w:style>
  <w:style w:type="character" w:customStyle="1" w:styleId="WW-WW8Num44z0">
    <w:name w:val="WW-WW8Num44z0"/>
    <w:rsid w:val="007C382E"/>
    <w:rPr>
      <w:rFonts w:ascii="Symbol" w:hAnsi="Symbol"/>
    </w:rPr>
  </w:style>
  <w:style w:type="character" w:customStyle="1" w:styleId="WW-WW8Num46z0">
    <w:name w:val="WW-WW8Num46z0"/>
    <w:rsid w:val="007C382E"/>
    <w:rPr>
      <w:rFonts w:ascii="Symbol" w:hAnsi="Symbol"/>
    </w:rPr>
  </w:style>
  <w:style w:type="character" w:customStyle="1" w:styleId="WW-Absatz-Standardschriftart11111">
    <w:name w:val="WW-Absatz-Standardschriftart11111"/>
    <w:rsid w:val="007C382E"/>
  </w:style>
  <w:style w:type="character" w:customStyle="1" w:styleId="WW-WW8Num2z01">
    <w:name w:val="WW-WW8Num2z01"/>
    <w:rsid w:val="007C382E"/>
    <w:rPr>
      <w:rFonts w:ascii="Symbol" w:hAnsi="Symbol"/>
    </w:rPr>
  </w:style>
  <w:style w:type="character" w:customStyle="1" w:styleId="WW-WW8Num3z01">
    <w:name w:val="WW-WW8Num3z01"/>
    <w:rsid w:val="007C382E"/>
    <w:rPr>
      <w:rFonts w:ascii="Symbol" w:hAnsi="Symbol"/>
    </w:rPr>
  </w:style>
  <w:style w:type="character" w:customStyle="1" w:styleId="WW-WW8Num4z01">
    <w:name w:val="WW-WW8Num4z01"/>
    <w:rsid w:val="007C382E"/>
    <w:rPr>
      <w:rFonts w:ascii="Symbol" w:hAnsi="Symbol"/>
    </w:rPr>
  </w:style>
  <w:style w:type="character" w:customStyle="1" w:styleId="WW-WW8Num5z01">
    <w:name w:val="WW-WW8Num5z01"/>
    <w:rsid w:val="007C382E"/>
    <w:rPr>
      <w:rFonts w:ascii="Symbol" w:hAnsi="Symbol" w:cs="Times New Roman"/>
    </w:rPr>
  </w:style>
  <w:style w:type="character" w:customStyle="1" w:styleId="WW-WW8Num6z01">
    <w:name w:val="WW-WW8Num6z01"/>
    <w:rsid w:val="007C382E"/>
    <w:rPr>
      <w:rFonts w:ascii="Symbol" w:hAnsi="Symbol"/>
    </w:rPr>
  </w:style>
  <w:style w:type="character" w:customStyle="1" w:styleId="WW-WW8Num11z01">
    <w:name w:val="WW-WW8Num11z01"/>
    <w:rsid w:val="007C382E"/>
    <w:rPr>
      <w:rFonts w:ascii="Symbol" w:hAnsi="Symbol"/>
    </w:rPr>
  </w:style>
  <w:style w:type="character" w:customStyle="1" w:styleId="WW-WW8Num15z01">
    <w:name w:val="WW-WW8Num15z01"/>
    <w:rsid w:val="007C382E"/>
    <w:rPr>
      <w:rFonts w:ascii="Symbol" w:hAnsi="Symbol"/>
    </w:rPr>
  </w:style>
  <w:style w:type="character" w:customStyle="1" w:styleId="WW-WW8Num16z01">
    <w:name w:val="WW-WW8Num16z01"/>
    <w:rsid w:val="007C382E"/>
    <w:rPr>
      <w:rFonts w:ascii="Symbol" w:hAnsi="Symbol" w:cs="Times New Roman"/>
    </w:rPr>
  </w:style>
  <w:style w:type="character" w:customStyle="1" w:styleId="WW-WW8Num17z01">
    <w:name w:val="WW-WW8Num17z01"/>
    <w:rsid w:val="007C382E"/>
    <w:rPr>
      <w:rFonts w:ascii="Symbol" w:hAnsi="Symbol"/>
    </w:rPr>
  </w:style>
  <w:style w:type="character" w:customStyle="1" w:styleId="WW-WW8Num19z11">
    <w:name w:val="WW-WW8Num19z11"/>
    <w:rsid w:val="007C382E"/>
    <w:rPr>
      <w:rFonts w:ascii="Times New Roman" w:hAnsi="Times New Roman" w:cs="Times New Roman"/>
    </w:rPr>
  </w:style>
  <w:style w:type="character" w:customStyle="1" w:styleId="WW-WW8Num20z01">
    <w:name w:val="WW-WW8Num20z01"/>
    <w:rsid w:val="007C382E"/>
    <w:rPr>
      <w:rFonts w:ascii="Courier New" w:hAnsi="Courier New"/>
      <w:color w:val="auto"/>
    </w:rPr>
  </w:style>
  <w:style w:type="character" w:customStyle="1" w:styleId="WW-WW8Num21z01">
    <w:name w:val="WW-WW8Num21z01"/>
    <w:rsid w:val="007C382E"/>
    <w:rPr>
      <w:rFonts w:ascii="Symbol" w:hAnsi="Symbol"/>
    </w:rPr>
  </w:style>
  <w:style w:type="character" w:customStyle="1" w:styleId="WW-WW8Num24z11">
    <w:name w:val="WW-WW8Num24z11"/>
    <w:rsid w:val="007C382E"/>
    <w:rPr>
      <w:rFonts w:ascii="Symbol" w:hAnsi="Symbol"/>
    </w:rPr>
  </w:style>
  <w:style w:type="character" w:customStyle="1" w:styleId="WW-WW8Num25z01">
    <w:name w:val="WW-WW8Num25z01"/>
    <w:rsid w:val="007C382E"/>
    <w:rPr>
      <w:rFonts w:ascii="Symbol" w:hAnsi="Symbol"/>
    </w:rPr>
  </w:style>
  <w:style w:type="character" w:customStyle="1" w:styleId="WW-WW8Num26z01">
    <w:name w:val="WW-WW8Num26z01"/>
    <w:rsid w:val="007C382E"/>
    <w:rPr>
      <w:i w:val="0"/>
    </w:rPr>
  </w:style>
  <w:style w:type="character" w:customStyle="1" w:styleId="WW-WW8Num27z01">
    <w:name w:val="WW-WW8Num27z01"/>
    <w:rsid w:val="007C382E"/>
    <w:rPr>
      <w:rFonts w:ascii="Symbol" w:hAnsi="Symbol"/>
    </w:rPr>
  </w:style>
  <w:style w:type="character" w:customStyle="1" w:styleId="WW-WW8Num28z01">
    <w:name w:val="WW-WW8Num28z01"/>
    <w:rsid w:val="007C382E"/>
    <w:rPr>
      <w:rFonts w:ascii="Symbol" w:hAnsi="Symbol"/>
    </w:rPr>
  </w:style>
  <w:style w:type="character" w:customStyle="1" w:styleId="WW-WW8Num29z01">
    <w:name w:val="WW-WW8Num29z01"/>
    <w:rsid w:val="007C382E"/>
    <w:rPr>
      <w:rFonts w:ascii="Symbol" w:hAnsi="Symbol"/>
    </w:rPr>
  </w:style>
  <w:style w:type="character" w:customStyle="1" w:styleId="WW-WW8Num31z01">
    <w:name w:val="WW-WW8Num31z01"/>
    <w:rsid w:val="007C382E"/>
    <w:rPr>
      <w:rFonts w:ascii="Symbol" w:hAnsi="Symbol"/>
    </w:rPr>
  </w:style>
  <w:style w:type="character" w:customStyle="1" w:styleId="WW-WW8Num34z01">
    <w:name w:val="WW-WW8Num34z01"/>
    <w:rsid w:val="007C382E"/>
    <w:rPr>
      <w:rFonts w:ascii="Symbol" w:hAnsi="Symbol"/>
    </w:rPr>
  </w:style>
  <w:style w:type="character" w:customStyle="1" w:styleId="WW-WW8Num35z01">
    <w:name w:val="WW-WW8Num35z01"/>
    <w:rsid w:val="007C382E"/>
    <w:rPr>
      <w:rFonts w:ascii="Symbol" w:hAnsi="Symbol"/>
    </w:rPr>
  </w:style>
  <w:style w:type="character" w:customStyle="1" w:styleId="WW-WW8Num38z11">
    <w:name w:val="WW-WW8Num38z11"/>
    <w:rsid w:val="007C382E"/>
    <w:rPr>
      <w:rFonts w:ascii="Courier New" w:hAnsi="Courier New" w:cs="Courier New"/>
    </w:rPr>
  </w:style>
  <w:style w:type="character" w:customStyle="1" w:styleId="WW-WW8Num38z21">
    <w:name w:val="WW-WW8Num38z21"/>
    <w:rsid w:val="007C382E"/>
    <w:rPr>
      <w:rFonts w:ascii="Wingdings" w:hAnsi="Wingdings"/>
    </w:rPr>
  </w:style>
  <w:style w:type="character" w:customStyle="1" w:styleId="WW-WW8Num38z31">
    <w:name w:val="WW-WW8Num38z31"/>
    <w:rsid w:val="007C382E"/>
    <w:rPr>
      <w:rFonts w:ascii="Symbol" w:hAnsi="Symbol"/>
    </w:rPr>
  </w:style>
  <w:style w:type="character" w:customStyle="1" w:styleId="WW-WW8Num39z01">
    <w:name w:val="WW-WW8Num39z01"/>
    <w:rsid w:val="007C382E"/>
    <w:rPr>
      <w:rFonts w:ascii="Symbol" w:hAnsi="Symbol"/>
    </w:rPr>
  </w:style>
  <w:style w:type="character" w:customStyle="1" w:styleId="WW-WW8Num40z01">
    <w:name w:val="WW-WW8Num40z01"/>
    <w:rsid w:val="007C382E"/>
    <w:rPr>
      <w:rFonts w:ascii="Symbol" w:hAnsi="Symbol"/>
    </w:rPr>
  </w:style>
  <w:style w:type="character" w:customStyle="1" w:styleId="WW-WW8Num41z01">
    <w:name w:val="WW-WW8Num41z01"/>
    <w:rsid w:val="007C382E"/>
    <w:rPr>
      <w:rFonts w:ascii="Symbol" w:hAnsi="Symbol"/>
    </w:rPr>
  </w:style>
  <w:style w:type="character" w:customStyle="1" w:styleId="WW-WW8Num42z01">
    <w:name w:val="WW-WW8Num42z01"/>
    <w:rsid w:val="007C382E"/>
    <w:rPr>
      <w:rFonts w:ascii="Symbol" w:hAnsi="Symbol"/>
    </w:rPr>
  </w:style>
  <w:style w:type="character" w:customStyle="1" w:styleId="WW-WW8Num43z01">
    <w:name w:val="WW-WW8Num43z01"/>
    <w:rsid w:val="007C382E"/>
    <w:rPr>
      <w:rFonts w:ascii="Symbol" w:hAnsi="Symbol"/>
    </w:rPr>
  </w:style>
  <w:style w:type="character" w:customStyle="1" w:styleId="WW-WW8Num44z01">
    <w:name w:val="WW-WW8Num44z01"/>
    <w:rsid w:val="007C382E"/>
    <w:rPr>
      <w:rFonts w:ascii="Symbol" w:hAnsi="Symbol"/>
    </w:rPr>
  </w:style>
  <w:style w:type="character" w:customStyle="1" w:styleId="WW-WW8Num46z01">
    <w:name w:val="WW-WW8Num46z01"/>
    <w:rsid w:val="007C382E"/>
    <w:rPr>
      <w:rFonts w:ascii="Symbol" w:hAnsi="Symbol"/>
    </w:rPr>
  </w:style>
  <w:style w:type="character" w:customStyle="1" w:styleId="WW-Absatz-Standardschriftart111111">
    <w:name w:val="WW-Absatz-Standardschriftart111111"/>
    <w:rsid w:val="007C382E"/>
  </w:style>
  <w:style w:type="character" w:customStyle="1" w:styleId="WW-WW8Num2z011">
    <w:name w:val="WW-WW8Num2z011"/>
    <w:rsid w:val="007C382E"/>
    <w:rPr>
      <w:rFonts w:ascii="Symbol" w:hAnsi="Symbol"/>
    </w:rPr>
  </w:style>
  <w:style w:type="character" w:customStyle="1" w:styleId="WW-WW8Num3z011">
    <w:name w:val="WW-WW8Num3z011"/>
    <w:rsid w:val="007C382E"/>
    <w:rPr>
      <w:rFonts w:ascii="Symbol" w:hAnsi="Symbol"/>
    </w:rPr>
  </w:style>
  <w:style w:type="character" w:customStyle="1" w:styleId="WW-WW8Num4z011">
    <w:name w:val="WW-WW8Num4z011"/>
    <w:rsid w:val="007C382E"/>
    <w:rPr>
      <w:rFonts w:ascii="Symbol" w:hAnsi="Symbol"/>
    </w:rPr>
  </w:style>
  <w:style w:type="character" w:customStyle="1" w:styleId="WW-WW8Num5z011">
    <w:name w:val="WW-WW8Num5z011"/>
    <w:rsid w:val="007C382E"/>
    <w:rPr>
      <w:rFonts w:ascii="Symbol" w:hAnsi="Symbol" w:cs="Times New Roman"/>
    </w:rPr>
  </w:style>
  <w:style w:type="character" w:customStyle="1" w:styleId="WW-WW8Num6z011">
    <w:name w:val="WW-WW8Num6z011"/>
    <w:rsid w:val="007C382E"/>
    <w:rPr>
      <w:rFonts w:ascii="Symbol" w:hAnsi="Symbol"/>
    </w:rPr>
  </w:style>
  <w:style w:type="character" w:customStyle="1" w:styleId="WW-WW8Num11z011">
    <w:name w:val="WW-WW8Num11z011"/>
    <w:rsid w:val="007C382E"/>
    <w:rPr>
      <w:rFonts w:ascii="Symbol" w:hAnsi="Symbol"/>
    </w:rPr>
  </w:style>
  <w:style w:type="character" w:customStyle="1" w:styleId="WW-WW8Num15z011">
    <w:name w:val="WW-WW8Num15z011"/>
    <w:rsid w:val="007C382E"/>
    <w:rPr>
      <w:rFonts w:ascii="Symbol" w:hAnsi="Symbol"/>
    </w:rPr>
  </w:style>
  <w:style w:type="character" w:customStyle="1" w:styleId="WW-WW8Num16z011">
    <w:name w:val="WW-WW8Num16z011"/>
    <w:rsid w:val="007C382E"/>
    <w:rPr>
      <w:rFonts w:ascii="Symbol" w:hAnsi="Symbol" w:cs="Times New Roman"/>
    </w:rPr>
  </w:style>
  <w:style w:type="character" w:customStyle="1" w:styleId="WW-WW8Num17z011">
    <w:name w:val="WW-WW8Num17z011"/>
    <w:rsid w:val="007C382E"/>
    <w:rPr>
      <w:rFonts w:ascii="Symbol" w:hAnsi="Symbol"/>
    </w:rPr>
  </w:style>
  <w:style w:type="character" w:customStyle="1" w:styleId="WW-WW8Num19z111">
    <w:name w:val="WW-WW8Num19z111"/>
    <w:rsid w:val="007C382E"/>
    <w:rPr>
      <w:rFonts w:ascii="Times New Roman" w:hAnsi="Times New Roman" w:cs="Times New Roman"/>
    </w:rPr>
  </w:style>
  <w:style w:type="character" w:customStyle="1" w:styleId="WW-WW8Num20z011">
    <w:name w:val="WW-WW8Num20z011"/>
    <w:rsid w:val="007C382E"/>
    <w:rPr>
      <w:rFonts w:ascii="Courier New" w:hAnsi="Courier New"/>
      <w:color w:val="auto"/>
    </w:rPr>
  </w:style>
  <w:style w:type="character" w:customStyle="1" w:styleId="WW-WW8Num21z011">
    <w:name w:val="WW-WW8Num21z011"/>
    <w:rsid w:val="007C382E"/>
    <w:rPr>
      <w:rFonts w:ascii="Symbol" w:hAnsi="Symbol"/>
    </w:rPr>
  </w:style>
  <w:style w:type="character" w:customStyle="1" w:styleId="WW-WW8Num24z111">
    <w:name w:val="WW-WW8Num24z111"/>
    <w:rsid w:val="007C382E"/>
    <w:rPr>
      <w:rFonts w:ascii="Symbol" w:hAnsi="Symbol"/>
    </w:rPr>
  </w:style>
  <w:style w:type="character" w:customStyle="1" w:styleId="WW-WW8Num25z011">
    <w:name w:val="WW-WW8Num25z011"/>
    <w:rsid w:val="007C382E"/>
    <w:rPr>
      <w:rFonts w:ascii="Symbol" w:hAnsi="Symbol"/>
    </w:rPr>
  </w:style>
  <w:style w:type="character" w:customStyle="1" w:styleId="WW-WW8Num26z011">
    <w:name w:val="WW-WW8Num26z011"/>
    <w:rsid w:val="007C382E"/>
    <w:rPr>
      <w:i w:val="0"/>
    </w:rPr>
  </w:style>
  <w:style w:type="character" w:customStyle="1" w:styleId="WW-WW8Num27z011">
    <w:name w:val="WW-WW8Num27z011"/>
    <w:rsid w:val="007C382E"/>
    <w:rPr>
      <w:rFonts w:ascii="Symbol" w:hAnsi="Symbol"/>
    </w:rPr>
  </w:style>
  <w:style w:type="character" w:customStyle="1" w:styleId="WW-WW8Num28z011">
    <w:name w:val="WW-WW8Num28z011"/>
    <w:rsid w:val="007C382E"/>
    <w:rPr>
      <w:rFonts w:ascii="Symbol" w:hAnsi="Symbol"/>
    </w:rPr>
  </w:style>
  <w:style w:type="character" w:customStyle="1" w:styleId="WW-WW8Num29z011">
    <w:name w:val="WW-WW8Num29z011"/>
    <w:rsid w:val="007C382E"/>
    <w:rPr>
      <w:rFonts w:ascii="Symbol" w:hAnsi="Symbol"/>
    </w:rPr>
  </w:style>
  <w:style w:type="character" w:customStyle="1" w:styleId="WW-WW8Num31z011">
    <w:name w:val="WW-WW8Num31z011"/>
    <w:rsid w:val="007C382E"/>
    <w:rPr>
      <w:rFonts w:ascii="Symbol" w:hAnsi="Symbol"/>
    </w:rPr>
  </w:style>
  <w:style w:type="character" w:customStyle="1" w:styleId="WW-WW8Num34z011">
    <w:name w:val="WW-WW8Num34z011"/>
    <w:rsid w:val="007C382E"/>
    <w:rPr>
      <w:rFonts w:ascii="Symbol" w:hAnsi="Symbol"/>
    </w:rPr>
  </w:style>
  <w:style w:type="character" w:customStyle="1" w:styleId="WW-WW8Num35z011">
    <w:name w:val="WW-WW8Num35z011"/>
    <w:rsid w:val="007C382E"/>
    <w:rPr>
      <w:rFonts w:ascii="Symbol" w:hAnsi="Symbol"/>
    </w:rPr>
  </w:style>
  <w:style w:type="character" w:customStyle="1" w:styleId="WW-WW8Num38z111">
    <w:name w:val="WW-WW8Num38z111"/>
    <w:rsid w:val="007C382E"/>
    <w:rPr>
      <w:rFonts w:ascii="Courier New" w:hAnsi="Courier New" w:cs="Courier New"/>
    </w:rPr>
  </w:style>
  <w:style w:type="character" w:customStyle="1" w:styleId="WW-WW8Num38z211">
    <w:name w:val="WW-WW8Num38z211"/>
    <w:rsid w:val="007C382E"/>
    <w:rPr>
      <w:rFonts w:ascii="Wingdings" w:hAnsi="Wingdings"/>
    </w:rPr>
  </w:style>
  <w:style w:type="character" w:customStyle="1" w:styleId="WW-WW8Num38z311">
    <w:name w:val="WW-WW8Num38z311"/>
    <w:rsid w:val="007C382E"/>
    <w:rPr>
      <w:rFonts w:ascii="Symbol" w:hAnsi="Symbol"/>
    </w:rPr>
  </w:style>
  <w:style w:type="character" w:customStyle="1" w:styleId="WW-WW8Num39z011">
    <w:name w:val="WW-WW8Num39z011"/>
    <w:rsid w:val="007C382E"/>
    <w:rPr>
      <w:rFonts w:ascii="Symbol" w:hAnsi="Symbol"/>
    </w:rPr>
  </w:style>
  <w:style w:type="character" w:customStyle="1" w:styleId="WW-WW8Num40z011">
    <w:name w:val="WW-WW8Num40z011"/>
    <w:rsid w:val="007C382E"/>
    <w:rPr>
      <w:rFonts w:ascii="Symbol" w:hAnsi="Symbol"/>
    </w:rPr>
  </w:style>
  <w:style w:type="character" w:customStyle="1" w:styleId="WW-WW8Num41z011">
    <w:name w:val="WW-WW8Num41z011"/>
    <w:rsid w:val="007C382E"/>
    <w:rPr>
      <w:rFonts w:ascii="Symbol" w:hAnsi="Symbol"/>
    </w:rPr>
  </w:style>
  <w:style w:type="character" w:customStyle="1" w:styleId="WW-WW8Num42z011">
    <w:name w:val="WW-WW8Num42z011"/>
    <w:rsid w:val="007C382E"/>
    <w:rPr>
      <w:rFonts w:ascii="Symbol" w:hAnsi="Symbol"/>
    </w:rPr>
  </w:style>
  <w:style w:type="character" w:customStyle="1" w:styleId="WW-WW8Num43z011">
    <w:name w:val="WW-WW8Num43z011"/>
    <w:rsid w:val="007C382E"/>
    <w:rPr>
      <w:rFonts w:ascii="Symbol" w:hAnsi="Symbol"/>
    </w:rPr>
  </w:style>
  <w:style w:type="character" w:customStyle="1" w:styleId="WW-WW8Num44z011">
    <w:name w:val="WW-WW8Num44z011"/>
    <w:rsid w:val="007C382E"/>
    <w:rPr>
      <w:rFonts w:ascii="Symbol" w:hAnsi="Symbol"/>
    </w:rPr>
  </w:style>
  <w:style w:type="character" w:customStyle="1" w:styleId="WW-WW8Num46z011">
    <w:name w:val="WW-WW8Num46z011"/>
    <w:rsid w:val="007C382E"/>
    <w:rPr>
      <w:rFonts w:ascii="Symbol" w:hAnsi="Symbol"/>
    </w:rPr>
  </w:style>
  <w:style w:type="character" w:customStyle="1" w:styleId="WW-Absatz-Standardschriftart1111111">
    <w:name w:val="WW-Absatz-Standardschriftart1111111"/>
    <w:rsid w:val="007C382E"/>
  </w:style>
  <w:style w:type="character" w:customStyle="1" w:styleId="WW-WW8Num2z0111">
    <w:name w:val="WW-WW8Num2z0111"/>
    <w:rsid w:val="007C382E"/>
    <w:rPr>
      <w:rFonts w:ascii="Symbol" w:hAnsi="Symbol"/>
    </w:rPr>
  </w:style>
  <w:style w:type="character" w:customStyle="1" w:styleId="WW-WW8Num3z0111">
    <w:name w:val="WW-WW8Num3z0111"/>
    <w:rsid w:val="007C382E"/>
    <w:rPr>
      <w:rFonts w:ascii="Symbol" w:hAnsi="Symbol"/>
    </w:rPr>
  </w:style>
  <w:style w:type="character" w:customStyle="1" w:styleId="WW-WW8Num4z0111">
    <w:name w:val="WW-WW8Num4z0111"/>
    <w:rsid w:val="007C382E"/>
    <w:rPr>
      <w:rFonts w:ascii="Symbol" w:hAnsi="Symbol"/>
    </w:rPr>
  </w:style>
  <w:style w:type="character" w:customStyle="1" w:styleId="WW-WW8Num5z0111">
    <w:name w:val="WW-WW8Num5z0111"/>
    <w:rsid w:val="007C382E"/>
    <w:rPr>
      <w:rFonts w:ascii="Symbol" w:hAnsi="Symbol" w:cs="Times New Roman"/>
    </w:rPr>
  </w:style>
  <w:style w:type="character" w:customStyle="1" w:styleId="WW-WW8Num6z0111">
    <w:name w:val="WW-WW8Num6z0111"/>
    <w:rsid w:val="007C382E"/>
    <w:rPr>
      <w:rFonts w:ascii="Symbol" w:hAnsi="Symbol"/>
    </w:rPr>
  </w:style>
  <w:style w:type="character" w:customStyle="1" w:styleId="WW-WW8Num11z0111">
    <w:name w:val="WW-WW8Num11z0111"/>
    <w:rsid w:val="007C382E"/>
    <w:rPr>
      <w:rFonts w:ascii="Symbol" w:hAnsi="Symbol"/>
    </w:rPr>
  </w:style>
  <w:style w:type="character" w:customStyle="1" w:styleId="WW-WW8Num15z0111">
    <w:name w:val="WW-WW8Num15z0111"/>
    <w:rsid w:val="007C382E"/>
    <w:rPr>
      <w:rFonts w:ascii="Symbol" w:hAnsi="Symbol"/>
    </w:rPr>
  </w:style>
  <w:style w:type="character" w:customStyle="1" w:styleId="WW-WW8Num16z0111">
    <w:name w:val="WW-WW8Num16z0111"/>
    <w:rsid w:val="007C382E"/>
    <w:rPr>
      <w:rFonts w:ascii="Symbol" w:hAnsi="Symbol" w:cs="Times New Roman"/>
    </w:rPr>
  </w:style>
  <w:style w:type="character" w:customStyle="1" w:styleId="WW-WW8Num17z0111">
    <w:name w:val="WW-WW8Num17z0111"/>
    <w:rsid w:val="007C382E"/>
    <w:rPr>
      <w:rFonts w:ascii="Symbol" w:hAnsi="Symbol"/>
    </w:rPr>
  </w:style>
  <w:style w:type="character" w:customStyle="1" w:styleId="WW-WW8Num19z1111">
    <w:name w:val="WW-WW8Num19z1111"/>
    <w:rsid w:val="007C382E"/>
    <w:rPr>
      <w:rFonts w:ascii="Times New Roman" w:hAnsi="Times New Roman" w:cs="Times New Roman"/>
    </w:rPr>
  </w:style>
  <w:style w:type="character" w:customStyle="1" w:styleId="WW-WW8Num20z0111">
    <w:name w:val="WW-WW8Num20z0111"/>
    <w:rsid w:val="007C382E"/>
    <w:rPr>
      <w:rFonts w:ascii="Courier New" w:hAnsi="Courier New"/>
      <w:color w:val="auto"/>
    </w:rPr>
  </w:style>
  <w:style w:type="character" w:customStyle="1" w:styleId="WW-WW8Num21z0111">
    <w:name w:val="WW-WW8Num21z0111"/>
    <w:rsid w:val="007C382E"/>
    <w:rPr>
      <w:rFonts w:ascii="Symbol" w:hAnsi="Symbol"/>
    </w:rPr>
  </w:style>
  <w:style w:type="character" w:customStyle="1" w:styleId="WW-WW8Num24z1111">
    <w:name w:val="WW-WW8Num24z1111"/>
    <w:rsid w:val="007C382E"/>
    <w:rPr>
      <w:rFonts w:ascii="Symbol" w:hAnsi="Symbol"/>
    </w:rPr>
  </w:style>
  <w:style w:type="character" w:customStyle="1" w:styleId="WW-WW8Num25z0111">
    <w:name w:val="WW-WW8Num25z0111"/>
    <w:rsid w:val="007C382E"/>
    <w:rPr>
      <w:rFonts w:ascii="Symbol" w:hAnsi="Symbol"/>
    </w:rPr>
  </w:style>
  <w:style w:type="character" w:customStyle="1" w:styleId="WW-WW8Num26z0111">
    <w:name w:val="WW-WW8Num26z0111"/>
    <w:rsid w:val="007C382E"/>
    <w:rPr>
      <w:i w:val="0"/>
    </w:rPr>
  </w:style>
  <w:style w:type="character" w:customStyle="1" w:styleId="WW-WW8Num27z0111">
    <w:name w:val="WW-WW8Num27z0111"/>
    <w:rsid w:val="007C382E"/>
    <w:rPr>
      <w:rFonts w:ascii="Symbol" w:hAnsi="Symbol"/>
    </w:rPr>
  </w:style>
  <w:style w:type="character" w:customStyle="1" w:styleId="WW-WW8Num28z0111">
    <w:name w:val="WW-WW8Num28z0111"/>
    <w:rsid w:val="007C382E"/>
    <w:rPr>
      <w:rFonts w:ascii="Symbol" w:hAnsi="Symbol"/>
    </w:rPr>
  </w:style>
  <w:style w:type="character" w:customStyle="1" w:styleId="WW-WW8Num29z0111">
    <w:name w:val="WW-WW8Num29z0111"/>
    <w:rsid w:val="007C382E"/>
    <w:rPr>
      <w:rFonts w:ascii="Symbol" w:hAnsi="Symbol"/>
    </w:rPr>
  </w:style>
  <w:style w:type="character" w:customStyle="1" w:styleId="WW-WW8Num31z0111">
    <w:name w:val="WW-WW8Num31z0111"/>
    <w:rsid w:val="007C382E"/>
    <w:rPr>
      <w:rFonts w:ascii="Symbol" w:hAnsi="Symbol"/>
    </w:rPr>
  </w:style>
  <w:style w:type="character" w:customStyle="1" w:styleId="WW-WW8Num34z0111">
    <w:name w:val="WW-WW8Num34z0111"/>
    <w:rsid w:val="007C382E"/>
    <w:rPr>
      <w:rFonts w:ascii="Symbol" w:hAnsi="Symbol"/>
    </w:rPr>
  </w:style>
  <w:style w:type="character" w:customStyle="1" w:styleId="WW-WW8Num35z0111">
    <w:name w:val="WW-WW8Num35z0111"/>
    <w:rsid w:val="007C382E"/>
    <w:rPr>
      <w:rFonts w:ascii="Symbol" w:hAnsi="Symbol"/>
    </w:rPr>
  </w:style>
  <w:style w:type="character" w:customStyle="1" w:styleId="WW-WW8Num38z1111">
    <w:name w:val="WW-WW8Num38z1111"/>
    <w:rsid w:val="007C382E"/>
    <w:rPr>
      <w:rFonts w:ascii="Courier New" w:hAnsi="Courier New" w:cs="Courier New"/>
    </w:rPr>
  </w:style>
  <w:style w:type="character" w:customStyle="1" w:styleId="WW-WW8Num38z2111">
    <w:name w:val="WW-WW8Num38z2111"/>
    <w:rsid w:val="007C382E"/>
    <w:rPr>
      <w:rFonts w:ascii="Wingdings" w:hAnsi="Wingdings"/>
    </w:rPr>
  </w:style>
  <w:style w:type="character" w:customStyle="1" w:styleId="WW-WW8Num38z3111">
    <w:name w:val="WW-WW8Num38z3111"/>
    <w:rsid w:val="007C382E"/>
    <w:rPr>
      <w:rFonts w:ascii="Symbol" w:hAnsi="Symbol"/>
    </w:rPr>
  </w:style>
  <w:style w:type="character" w:customStyle="1" w:styleId="WW-WW8Num39z0111">
    <w:name w:val="WW-WW8Num39z0111"/>
    <w:rsid w:val="007C382E"/>
    <w:rPr>
      <w:rFonts w:ascii="Symbol" w:hAnsi="Symbol"/>
    </w:rPr>
  </w:style>
  <w:style w:type="character" w:customStyle="1" w:styleId="WW-WW8Num40z0111">
    <w:name w:val="WW-WW8Num40z0111"/>
    <w:rsid w:val="007C382E"/>
    <w:rPr>
      <w:rFonts w:ascii="Symbol" w:hAnsi="Symbol"/>
    </w:rPr>
  </w:style>
  <w:style w:type="character" w:customStyle="1" w:styleId="WW-WW8Num41z0111">
    <w:name w:val="WW-WW8Num41z0111"/>
    <w:rsid w:val="007C382E"/>
    <w:rPr>
      <w:rFonts w:ascii="Symbol" w:hAnsi="Symbol"/>
    </w:rPr>
  </w:style>
  <w:style w:type="character" w:customStyle="1" w:styleId="WW-WW8Num42z0111">
    <w:name w:val="WW-WW8Num42z0111"/>
    <w:rsid w:val="007C382E"/>
    <w:rPr>
      <w:rFonts w:ascii="Symbol" w:hAnsi="Symbol"/>
    </w:rPr>
  </w:style>
  <w:style w:type="character" w:customStyle="1" w:styleId="WW-WW8Num43z0111">
    <w:name w:val="WW-WW8Num43z0111"/>
    <w:rsid w:val="007C382E"/>
    <w:rPr>
      <w:rFonts w:ascii="Symbol" w:hAnsi="Symbol"/>
    </w:rPr>
  </w:style>
  <w:style w:type="character" w:customStyle="1" w:styleId="WW-WW8Num44z0111">
    <w:name w:val="WW-WW8Num44z0111"/>
    <w:rsid w:val="007C382E"/>
    <w:rPr>
      <w:rFonts w:ascii="Symbol" w:hAnsi="Symbol"/>
    </w:rPr>
  </w:style>
  <w:style w:type="character" w:customStyle="1" w:styleId="WW-WW8Num46z0111">
    <w:name w:val="WW-WW8Num46z0111"/>
    <w:rsid w:val="007C382E"/>
    <w:rPr>
      <w:rFonts w:ascii="Symbol" w:hAnsi="Symbol"/>
    </w:rPr>
  </w:style>
  <w:style w:type="character" w:customStyle="1" w:styleId="WW-Absatz-Standardschriftart11111111">
    <w:name w:val="WW-Absatz-Standardschriftart11111111"/>
    <w:rsid w:val="007C382E"/>
  </w:style>
  <w:style w:type="character" w:customStyle="1" w:styleId="WW-WW8Num2z01111">
    <w:name w:val="WW-WW8Num2z01111"/>
    <w:rsid w:val="007C382E"/>
    <w:rPr>
      <w:rFonts w:ascii="Symbol" w:hAnsi="Symbol"/>
    </w:rPr>
  </w:style>
  <w:style w:type="character" w:customStyle="1" w:styleId="WW-WW8Num3z01111">
    <w:name w:val="WW-WW8Num3z01111"/>
    <w:rsid w:val="007C382E"/>
    <w:rPr>
      <w:rFonts w:ascii="Symbol" w:hAnsi="Symbol"/>
    </w:rPr>
  </w:style>
  <w:style w:type="character" w:customStyle="1" w:styleId="WW-WW8Num4z01111">
    <w:name w:val="WW-WW8Num4z01111"/>
    <w:rsid w:val="007C382E"/>
    <w:rPr>
      <w:rFonts w:ascii="Symbol" w:hAnsi="Symbol"/>
    </w:rPr>
  </w:style>
  <w:style w:type="character" w:customStyle="1" w:styleId="WW-WW8Num5z01111">
    <w:name w:val="WW-WW8Num5z01111"/>
    <w:rsid w:val="007C382E"/>
    <w:rPr>
      <w:rFonts w:ascii="Symbol" w:hAnsi="Symbol" w:cs="Times New Roman"/>
    </w:rPr>
  </w:style>
  <w:style w:type="character" w:customStyle="1" w:styleId="WW-WW8Num6z01111">
    <w:name w:val="WW-WW8Num6z01111"/>
    <w:rsid w:val="007C382E"/>
    <w:rPr>
      <w:rFonts w:ascii="Wingdings" w:hAnsi="Wingdings"/>
    </w:rPr>
  </w:style>
  <w:style w:type="character" w:customStyle="1" w:styleId="WW-WW8Num16z01111">
    <w:name w:val="WW-WW8Num16z01111"/>
    <w:rsid w:val="007C382E"/>
    <w:rPr>
      <w:rFonts w:ascii="Symbol" w:hAnsi="Symbol"/>
    </w:rPr>
  </w:style>
  <w:style w:type="character" w:customStyle="1" w:styleId="WW-WW8Num17z01111">
    <w:name w:val="WW-WW8Num17z01111"/>
    <w:rsid w:val="007C382E"/>
    <w:rPr>
      <w:rFonts w:ascii="Symbol" w:hAnsi="Symbol" w:cs="Times New Roman"/>
    </w:rPr>
  </w:style>
  <w:style w:type="character" w:customStyle="1" w:styleId="WW-WW8Num20z01111">
    <w:name w:val="WW-WW8Num20z01111"/>
    <w:rsid w:val="007C382E"/>
    <w:rPr>
      <w:rFonts w:ascii="Symbol" w:hAnsi="Symbol"/>
    </w:rPr>
  </w:style>
  <w:style w:type="character" w:customStyle="1" w:styleId="WW8Num22z1">
    <w:name w:val="WW8Num22z1"/>
    <w:rsid w:val="007C382E"/>
    <w:rPr>
      <w:rFonts w:ascii="Times New Roman" w:hAnsi="Times New Roman" w:cs="Times New Roman"/>
    </w:rPr>
  </w:style>
  <w:style w:type="character" w:customStyle="1" w:styleId="WW8Num27z1">
    <w:name w:val="WW8Num27z1"/>
    <w:rsid w:val="007C382E"/>
    <w:rPr>
      <w:rFonts w:ascii="Symbol" w:hAnsi="Symbol"/>
    </w:rPr>
  </w:style>
  <w:style w:type="character" w:customStyle="1" w:styleId="WW-WW8Num28z01111">
    <w:name w:val="WW-WW8Num28z01111"/>
    <w:rsid w:val="007C382E"/>
    <w:rPr>
      <w:rFonts w:ascii="Symbol" w:hAnsi="Symbol"/>
    </w:rPr>
  </w:style>
  <w:style w:type="character" w:customStyle="1" w:styleId="WW-WW8Num29z01111">
    <w:name w:val="WW-WW8Num29z01111"/>
    <w:rsid w:val="007C382E"/>
    <w:rPr>
      <w:i w:val="0"/>
    </w:rPr>
  </w:style>
  <w:style w:type="character" w:customStyle="1" w:styleId="WW-WW8Num31z01111">
    <w:name w:val="WW-WW8Num31z01111"/>
    <w:rsid w:val="007C382E"/>
    <w:rPr>
      <w:rFonts w:ascii="Symbol" w:hAnsi="Symbol"/>
    </w:rPr>
  </w:style>
  <w:style w:type="character" w:customStyle="1" w:styleId="WW-WW8Num34z01111">
    <w:name w:val="WW-WW8Num34z01111"/>
    <w:rsid w:val="007C382E"/>
    <w:rPr>
      <w:rFonts w:ascii="Symbol" w:hAnsi="Symbol"/>
    </w:rPr>
  </w:style>
  <w:style w:type="character" w:customStyle="1" w:styleId="WW8Num41z1">
    <w:name w:val="WW8Num41z1"/>
    <w:rsid w:val="007C382E"/>
    <w:rPr>
      <w:rFonts w:ascii="Courier New" w:hAnsi="Courier New" w:cs="Courier New"/>
    </w:rPr>
  </w:style>
  <w:style w:type="character" w:customStyle="1" w:styleId="WW8Num41z2">
    <w:name w:val="WW8Num41z2"/>
    <w:rsid w:val="007C382E"/>
    <w:rPr>
      <w:rFonts w:ascii="Wingdings" w:hAnsi="Wingdings"/>
    </w:rPr>
  </w:style>
  <w:style w:type="character" w:customStyle="1" w:styleId="WW8Num41z3">
    <w:name w:val="WW8Num41z3"/>
    <w:rsid w:val="007C382E"/>
    <w:rPr>
      <w:rFonts w:ascii="Symbol" w:hAnsi="Symbol"/>
    </w:rPr>
  </w:style>
  <w:style w:type="character" w:customStyle="1" w:styleId="WW-WW8Num42z01111">
    <w:name w:val="WW-WW8Num42z01111"/>
    <w:rsid w:val="007C382E"/>
    <w:rPr>
      <w:rFonts w:ascii="Symbol" w:hAnsi="Symbol"/>
    </w:rPr>
  </w:style>
  <w:style w:type="character" w:customStyle="1" w:styleId="WW-WW8Num43z01111">
    <w:name w:val="WW-WW8Num43z01111"/>
    <w:rsid w:val="007C382E"/>
    <w:rPr>
      <w:rFonts w:ascii="Symbol" w:hAnsi="Symbol"/>
    </w:rPr>
  </w:style>
  <w:style w:type="character" w:customStyle="1" w:styleId="WW-WW8Num44z01111">
    <w:name w:val="WW-WW8Num44z01111"/>
    <w:rsid w:val="007C382E"/>
    <w:rPr>
      <w:rFonts w:ascii="Symbol" w:hAnsi="Symbol"/>
    </w:rPr>
  </w:style>
  <w:style w:type="character" w:customStyle="1" w:styleId="WW8Num45z0">
    <w:name w:val="WW8Num45z0"/>
    <w:rsid w:val="007C382E"/>
    <w:rPr>
      <w:rFonts w:ascii="Symbol" w:hAnsi="Symbol"/>
    </w:rPr>
  </w:style>
  <w:style w:type="character" w:customStyle="1" w:styleId="WW-WW8Num46z01111">
    <w:name w:val="WW-WW8Num46z01111"/>
    <w:rsid w:val="007C382E"/>
    <w:rPr>
      <w:rFonts w:ascii="Symbol" w:hAnsi="Symbol"/>
    </w:rPr>
  </w:style>
  <w:style w:type="character" w:customStyle="1" w:styleId="WW8Num47z0">
    <w:name w:val="WW8Num47z0"/>
    <w:rsid w:val="007C382E"/>
    <w:rPr>
      <w:rFonts w:ascii="Symbol" w:hAnsi="Symbol"/>
    </w:rPr>
  </w:style>
  <w:style w:type="character" w:customStyle="1" w:styleId="WW8Num49z0">
    <w:name w:val="WW8Num49z0"/>
    <w:rsid w:val="007C382E"/>
    <w:rPr>
      <w:rFonts w:ascii="Symbol" w:hAnsi="Symbol"/>
    </w:rPr>
  </w:style>
  <w:style w:type="character" w:customStyle="1" w:styleId="WW-Absatz-Standardschriftart111111111">
    <w:name w:val="WW-Absatz-Standardschriftart111111111"/>
    <w:rsid w:val="007C382E"/>
  </w:style>
  <w:style w:type="character" w:customStyle="1" w:styleId="WW-WW8Num2z011111">
    <w:name w:val="WW-WW8Num2z011111"/>
    <w:rsid w:val="007C382E"/>
    <w:rPr>
      <w:rFonts w:ascii="Symbol" w:hAnsi="Symbol"/>
    </w:rPr>
  </w:style>
  <w:style w:type="character" w:customStyle="1" w:styleId="WW8Num2z1">
    <w:name w:val="WW8Num2z1"/>
    <w:rsid w:val="007C382E"/>
    <w:rPr>
      <w:rFonts w:ascii="Courier New" w:hAnsi="Courier New"/>
    </w:rPr>
  </w:style>
  <w:style w:type="character" w:customStyle="1" w:styleId="WW8Num2z2">
    <w:name w:val="WW8Num2z2"/>
    <w:rsid w:val="007C382E"/>
    <w:rPr>
      <w:rFonts w:ascii="Wingdings" w:hAnsi="Wingdings"/>
    </w:rPr>
  </w:style>
  <w:style w:type="character" w:customStyle="1" w:styleId="WW-WW8Num3z011111">
    <w:name w:val="WW-WW8Num3z011111"/>
    <w:rsid w:val="007C382E"/>
    <w:rPr>
      <w:rFonts w:ascii="Symbol" w:hAnsi="Symbol"/>
    </w:rPr>
  </w:style>
  <w:style w:type="character" w:customStyle="1" w:styleId="WW8Num3z2">
    <w:name w:val="WW8Num3z2"/>
    <w:rsid w:val="007C382E"/>
    <w:rPr>
      <w:rFonts w:ascii="Wingdings" w:hAnsi="Wingdings"/>
    </w:rPr>
  </w:style>
  <w:style w:type="character" w:customStyle="1" w:styleId="WW-WW8Num4z011111">
    <w:name w:val="WW-WW8Num4z011111"/>
    <w:rsid w:val="007C382E"/>
    <w:rPr>
      <w:rFonts w:ascii="Symbol" w:hAnsi="Symbol"/>
    </w:rPr>
  </w:style>
  <w:style w:type="character" w:customStyle="1" w:styleId="WW8Num4z1">
    <w:name w:val="WW8Num4z1"/>
    <w:rsid w:val="007C382E"/>
    <w:rPr>
      <w:rFonts w:ascii="Courier New" w:hAnsi="Courier New" w:cs="Courier New"/>
    </w:rPr>
  </w:style>
  <w:style w:type="character" w:customStyle="1" w:styleId="WW8Num4z2">
    <w:name w:val="WW8Num4z2"/>
    <w:rsid w:val="007C382E"/>
    <w:rPr>
      <w:rFonts w:ascii="Wingdings" w:hAnsi="Wingdings"/>
    </w:rPr>
  </w:style>
  <w:style w:type="character" w:customStyle="1" w:styleId="WW-WW8Num5z011111">
    <w:name w:val="WW-WW8Num5z011111"/>
    <w:rsid w:val="007C382E"/>
    <w:rPr>
      <w:rFonts w:ascii="Symbol" w:hAnsi="Symbol" w:cs="Times New Roman"/>
    </w:rPr>
  </w:style>
  <w:style w:type="character" w:customStyle="1" w:styleId="WW8Num5z2">
    <w:name w:val="WW8Num5z2"/>
    <w:rsid w:val="007C382E"/>
    <w:rPr>
      <w:rFonts w:ascii="Wingdings" w:hAnsi="Wingdings" w:cs="Times New Roman"/>
    </w:rPr>
  </w:style>
  <w:style w:type="character" w:customStyle="1" w:styleId="WW-WW8Num6z011111">
    <w:name w:val="WW-WW8Num6z011111"/>
    <w:rsid w:val="007C382E"/>
    <w:rPr>
      <w:rFonts w:ascii="Wingdings" w:hAnsi="Wingdings"/>
    </w:rPr>
  </w:style>
  <w:style w:type="character" w:customStyle="1" w:styleId="WW-WW8Num7z0">
    <w:name w:val="WW-WW8Num7z0"/>
    <w:rsid w:val="007C382E"/>
    <w:rPr>
      <w:rFonts w:ascii="Symbol" w:hAnsi="Symbol"/>
    </w:rPr>
  </w:style>
  <w:style w:type="character" w:customStyle="1" w:styleId="WW8Num7z2">
    <w:name w:val="WW8Num7z2"/>
    <w:rsid w:val="007C382E"/>
    <w:rPr>
      <w:rFonts w:ascii="Wingdings" w:hAnsi="Wingdings"/>
    </w:rPr>
  </w:style>
  <w:style w:type="character" w:customStyle="1" w:styleId="WW-WW8Num12z0">
    <w:name w:val="WW-WW8Num12z0"/>
    <w:rsid w:val="007C382E"/>
    <w:rPr>
      <w:rFonts w:ascii="Symbol" w:hAnsi="Symbol"/>
    </w:rPr>
  </w:style>
  <w:style w:type="character" w:customStyle="1" w:styleId="WW-WW8Num17z011111">
    <w:name w:val="WW-WW8Num17z011111"/>
    <w:rsid w:val="007C382E"/>
    <w:rPr>
      <w:rFonts w:ascii="Symbol" w:hAnsi="Symbol"/>
    </w:rPr>
  </w:style>
  <w:style w:type="character" w:customStyle="1" w:styleId="WW-WW8Num18z0">
    <w:name w:val="WW-WW8Num18z0"/>
    <w:rsid w:val="007C382E"/>
    <w:rPr>
      <w:rFonts w:ascii="Symbol" w:hAnsi="Symbol" w:cs="Times New Roman"/>
    </w:rPr>
  </w:style>
  <w:style w:type="character" w:customStyle="1" w:styleId="WW8Num18z1">
    <w:name w:val="WW8Num18z1"/>
    <w:rsid w:val="007C382E"/>
    <w:rPr>
      <w:rFonts w:ascii="Courier New" w:hAnsi="Courier New" w:cs="Courier New"/>
    </w:rPr>
  </w:style>
  <w:style w:type="character" w:customStyle="1" w:styleId="WW8Num18z2">
    <w:name w:val="WW8Num18z2"/>
    <w:rsid w:val="007C382E"/>
    <w:rPr>
      <w:rFonts w:ascii="Wingdings" w:hAnsi="Wingdings" w:cs="Times New Roman"/>
    </w:rPr>
  </w:style>
  <w:style w:type="character" w:customStyle="1" w:styleId="WW-WW8Num19z0">
    <w:name w:val="WW-WW8Num19z0"/>
    <w:rsid w:val="007C382E"/>
    <w:rPr>
      <w:rFonts w:ascii="Symbol" w:hAnsi="Symbol"/>
    </w:rPr>
  </w:style>
  <w:style w:type="character" w:customStyle="1" w:styleId="WW-WW8Num19z11111">
    <w:name w:val="WW-WW8Num19z11111"/>
    <w:rsid w:val="007C382E"/>
    <w:rPr>
      <w:rFonts w:ascii="Courier New" w:hAnsi="Courier New" w:cs="Courier New"/>
    </w:rPr>
  </w:style>
  <w:style w:type="character" w:customStyle="1" w:styleId="WW-WW8Num21z01111">
    <w:name w:val="WW-WW8Num21z01111"/>
    <w:rsid w:val="007C382E"/>
    <w:rPr>
      <w:rFonts w:ascii="Symbol" w:hAnsi="Symbol"/>
    </w:rPr>
  </w:style>
  <w:style w:type="character" w:customStyle="1" w:styleId="WW-WW8Num22z1">
    <w:name w:val="WW-WW8Num22z1"/>
    <w:rsid w:val="007C382E"/>
    <w:rPr>
      <w:rFonts w:ascii="Courier New" w:hAnsi="Courier New"/>
    </w:rPr>
  </w:style>
  <w:style w:type="character" w:customStyle="1" w:styleId="WW8Num22z2">
    <w:name w:val="WW8Num22z2"/>
    <w:rsid w:val="007C382E"/>
    <w:rPr>
      <w:rFonts w:ascii="Wingdings" w:hAnsi="Wingdings"/>
    </w:rPr>
  </w:style>
  <w:style w:type="character" w:customStyle="1" w:styleId="WW-WW8Num23z0">
    <w:name w:val="WW-WW8Num23z0"/>
    <w:rsid w:val="007C382E"/>
    <w:rPr>
      <w:rFonts w:ascii="Times New Roman" w:eastAsia="Times New Roman" w:hAnsi="Times New Roman" w:cs="Times New Roman"/>
    </w:rPr>
  </w:style>
  <w:style w:type="character" w:customStyle="1" w:styleId="WW8Num23z2">
    <w:name w:val="WW8Num23z2"/>
    <w:rsid w:val="007C382E"/>
    <w:rPr>
      <w:rFonts w:ascii="Wingdings" w:hAnsi="Wingdings"/>
    </w:rPr>
  </w:style>
  <w:style w:type="character" w:customStyle="1" w:styleId="WW8Num25z1">
    <w:name w:val="WW8Num25z1"/>
    <w:rsid w:val="007C382E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rsid w:val="007C382E"/>
    <w:rPr>
      <w:rFonts w:ascii="Courier New" w:hAnsi="Courier New"/>
      <w:color w:val="auto"/>
    </w:rPr>
  </w:style>
  <w:style w:type="character" w:customStyle="1" w:styleId="WW-WW8Num27z01111">
    <w:name w:val="WW-WW8Num27z01111"/>
    <w:rsid w:val="007C382E"/>
    <w:rPr>
      <w:rFonts w:ascii="Symbol" w:hAnsi="Symbol"/>
    </w:rPr>
  </w:style>
  <w:style w:type="character" w:customStyle="1" w:styleId="WW-WW8Num27z1">
    <w:name w:val="WW-WW8Num27z1"/>
    <w:rsid w:val="007C382E"/>
    <w:rPr>
      <w:rFonts w:ascii="Courier New" w:hAnsi="Courier New" w:cs="Courier New"/>
    </w:rPr>
  </w:style>
  <w:style w:type="character" w:customStyle="1" w:styleId="WW8Num27z2">
    <w:name w:val="WW8Num27z2"/>
    <w:rsid w:val="007C382E"/>
    <w:rPr>
      <w:rFonts w:ascii="Wingdings" w:hAnsi="Wingdings"/>
    </w:rPr>
  </w:style>
  <w:style w:type="character" w:customStyle="1" w:styleId="WW-WW8Num30z0">
    <w:name w:val="WW-WW8Num30z0"/>
    <w:rsid w:val="007C382E"/>
    <w:rPr>
      <w:rFonts w:ascii="Symbol" w:hAnsi="Symbol"/>
    </w:rPr>
  </w:style>
  <w:style w:type="character" w:customStyle="1" w:styleId="WW8Num31z1">
    <w:name w:val="WW8Num31z1"/>
    <w:rsid w:val="007C382E"/>
    <w:rPr>
      <w:rFonts w:ascii="Symbol" w:hAnsi="Symbol"/>
    </w:rPr>
  </w:style>
  <w:style w:type="character" w:customStyle="1" w:styleId="WW-WW8Num34z011111">
    <w:name w:val="WW-WW8Num34z011111"/>
    <w:rsid w:val="007C382E"/>
    <w:rPr>
      <w:rFonts w:ascii="Symbol" w:hAnsi="Symbol"/>
    </w:rPr>
  </w:style>
  <w:style w:type="character" w:customStyle="1" w:styleId="WW8Num34z2">
    <w:name w:val="WW8Num34z2"/>
    <w:rsid w:val="007C382E"/>
    <w:rPr>
      <w:rFonts w:ascii="Wingdings" w:hAnsi="Wingdings"/>
    </w:rPr>
  </w:style>
  <w:style w:type="character" w:customStyle="1" w:styleId="WW-WW8Num35z01111">
    <w:name w:val="WW-WW8Num35z01111"/>
    <w:rsid w:val="007C382E"/>
    <w:rPr>
      <w:i w:val="0"/>
    </w:rPr>
  </w:style>
  <w:style w:type="character" w:customStyle="1" w:styleId="WW8Num36z2">
    <w:name w:val="WW8Num36z2"/>
    <w:rsid w:val="007C382E"/>
    <w:rPr>
      <w:rFonts w:ascii="Wingdings" w:hAnsi="Wingdings"/>
    </w:rPr>
  </w:style>
  <w:style w:type="character" w:customStyle="1" w:styleId="WW-WW8Num37z0">
    <w:name w:val="WW-WW8Num37z0"/>
    <w:rsid w:val="007C382E"/>
    <w:rPr>
      <w:rFonts w:ascii="Symbol" w:hAnsi="Symbol"/>
    </w:rPr>
  </w:style>
  <w:style w:type="character" w:customStyle="1" w:styleId="WW8Num37z2">
    <w:name w:val="WW8Num37z2"/>
    <w:rsid w:val="007C382E"/>
    <w:rPr>
      <w:rFonts w:ascii="Wingdings" w:hAnsi="Wingdings"/>
    </w:rPr>
  </w:style>
  <w:style w:type="character" w:customStyle="1" w:styleId="WW-WW8Num38z0">
    <w:name w:val="WW-WW8Num38z0"/>
    <w:rsid w:val="007C382E"/>
    <w:rPr>
      <w:rFonts w:ascii="Symbol" w:hAnsi="Symbol"/>
    </w:rPr>
  </w:style>
  <w:style w:type="character" w:customStyle="1" w:styleId="WW-WW8Num39z01111">
    <w:name w:val="WW-WW8Num39z01111"/>
    <w:rsid w:val="007C382E"/>
    <w:rPr>
      <w:rFonts w:ascii="Symbol" w:hAnsi="Symbol"/>
    </w:rPr>
  </w:style>
  <w:style w:type="character" w:customStyle="1" w:styleId="WW8Num39z1">
    <w:name w:val="WW8Num39z1"/>
    <w:rsid w:val="007C382E"/>
    <w:rPr>
      <w:rFonts w:ascii="Courier New" w:hAnsi="Courier New"/>
    </w:rPr>
  </w:style>
  <w:style w:type="character" w:customStyle="1" w:styleId="WW8Num39z2">
    <w:name w:val="WW8Num39z2"/>
    <w:rsid w:val="007C382E"/>
    <w:rPr>
      <w:rFonts w:ascii="Wingdings" w:hAnsi="Wingdings"/>
    </w:rPr>
  </w:style>
  <w:style w:type="character" w:customStyle="1" w:styleId="WW-WW8Num41z01111">
    <w:name w:val="WW-WW8Num41z01111"/>
    <w:rsid w:val="007C382E"/>
    <w:rPr>
      <w:rFonts w:ascii="Symbol" w:hAnsi="Symbol"/>
    </w:rPr>
  </w:style>
  <w:style w:type="character" w:customStyle="1" w:styleId="WW-WW8Num41z1">
    <w:name w:val="WW-WW8Num41z1"/>
    <w:rsid w:val="007C382E"/>
    <w:rPr>
      <w:rFonts w:ascii="Courier New" w:hAnsi="Courier New" w:cs="Courier New"/>
    </w:rPr>
  </w:style>
  <w:style w:type="character" w:customStyle="1" w:styleId="WW-WW8Num41z2">
    <w:name w:val="WW-WW8Num41z2"/>
    <w:rsid w:val="007C382E"/>
    <w:rPr>
      <w:rFonts w:ascii="Wingdings" w:hAnsi="Wingdings" w:cs="Times New Roman"/>
    </w:rPr>
  </w:style>
  <w:style w:type="character" w:customStyle="1" w:styleId="WW-WW8Num41z3">
    <w:name w:val="WW-WW8Num41z3"/>
    <w:rsid w:val="007C382E"/>
    <w:rPr>
      <w:rFonts w:ascii="Symbol" w:hAnsi="Symbol" w:cs="Times New Roman"/>
    </w:rPr>
  </w:style>
  <w:style w:type="character" w:customStyle="1" w:styleId="WW-WW8Num42z011111">
    <w:name w:val="WW-WW8Num42z011111"/>
    <w:rsid w:val="007C382E"/>
    <w:rPr>
      <w:rFonts w:ascii="Symbol" w:hAnsi="Symbol"/>
    </w:rPr>
  </w:style>
  <w:style w:type="character" w:customStyle="1" w:styleId="WW-WW8Num45z0">
    <w:name w:val="WW-WW8Num45z0"/>
    <w:rsid w:val="007C382E"/>
    <w:rPr>
      <w:rFonts w:ascii="Symbol" w:hAnsi="Symbol"/>
    </w:rPr>
  </w:style>
  <w:style w:type="character" w:customStyle="1" w:styleId="WW8Num45z1">
    <w:name w:val="WW8Num45z1"/>
    <w:rsid w:val="007C382E"/>
    <w:rPr>
      <w:rFonts w:ascii="Courier New" w:hAnsi="Courier New"/>
    </w:rPr>
  </w:style>
  <w:style w:type="character" w:customStyle="1" w:styleId="WW8Num45z2">
    <w:name w:val="WW8Num45z2"/>
    <w:rsid w:val="007C382E"/>
    <w:rPr>
      <w:rFonts w:ascii="Wingdings" w:hAnsi="Wingdings"/>
    </w:rPr>
  </w:style>
  <w:style w:type="character" w:customStyle="1" w:styleId="WW-WW8Num46z011111">
    <w:name w:val="WW-WW8Num46z011111"/>
    <w:rsid w:val="007C382E"/>
    <w:rPr>
      <w:rFonts w:ascii="Symbol" w:hAnsi="Symbol"/>
    </w:rPr>
  </w:style>
  <w:style w:type="character" w:customStyle="1" w:styleId="WW8Num46z1">
    <w:name w:val="WW8Num46z1"/>
    <w:rsid w:val="007C382E"/>
    <w:rPr>
      <w:rFonts w:ascii="Courier New" w:hAnsi="Courier New" w:cs="Courier New"/>
    </w:rPr>
  </w:style>
  <w:style w:type="character" w:customStyle="1" w:styleId="WW8Num46z2">
    <w:name w:val="WW8Num46z2"/>
    <w:rsid w:val="007C382E"/>
    <w:rPr>
      <w:rFonts w:ascii="Wingdings" w:hAnsi="Wingdings"/>
    </w:rPr>
  </w:style>
  <w:style w:type="character" w:customStyle="1" w:styleId="WW8Num50z1">
    <w:name w:val="WW8Num50z1"/>
    <w:rsid w:val="007C382E"/>
    <w:rPr>
      <w:rFonts w:ascii="Courier New" w:hAnsi="Courier New" w:cs="Courier New"/>
    </w:rPr>
  </w:style>
  <w:style w:type="character" w:customStyle="1" w:styleId="WW8Num50z2">
    <w:name w:val="WW8Num50z2"/>
    <w:rsid w:val="007C382E"/>
    <w:rPr>
      <w:rFonts w:ascii="Wingdings" w:hAnsi="Wingdings"/>
    </w:rPr>
  </w:style>
  <w:style w:type="character" w:customStyle="1" w:styleId="WW8Num50z3">
    <w:name w:val="WW8Num50z3"/>
    <w:rsid w:val="007C382E"/>
    <w:rPr>
      <w:rFonts w:ascii="Symbol" w:hAnsi="Symbol"/>
    </w:rPr>
  </w:style>
  <w:style w:type="character" w:customStyle="1" w:styleId="WW8Num51z0">
    <w:name w:val="WW8Num51z0"/>
    <w:rsid w:val="007C382E"/>
    <w:rPr>
      <w:rFonts w:ascii="Symbol" w:hAnsi="Symbol"/>
    </w:rPr>
  </w:style>
  <w:style w:type="character" w:customStyle="1" w:styleId="WW8Num51z1">
    <w:name w:val="WW8Num51z1"/>
    <w:rsid w:val="007C382E"/>
    <w:rPr>
      <w:rFonts w:ascii="Courier New" w:hAnsi="Courier New" w:cs="Courier New"/>
    </w:rPr>
  </w:style>
  <w:style w:type="character" w:customStyle="1" w:styleId="WW8Num51z2">
    <w:name w:val="WW8Num51z2"/>
    <w:rsid w:val="007C382E"/>
    <w:rPr>
      <w:rFonts w:ascii="Wingdings" w:hAnsi="Wingdings"/>
    </w:rPr>
  </w:style>
  <w:style w:type="character" w:customStyle="1" w:styleId="WW8Num52z0">
    <w:name w:val="WW8Num52z0"/>
    <w:rsid w:val="007C382E"/>
    <w:rPr>
      <w:rFonts w:ascii="Symbol" w:hAnsi="Symbol"/>
    </w:rPr>
  </w:style>
  <w:style w:type="character" w:customStyle="1" w:styleId="WW8Num52z1">
    <w:name w:val="WW8Num52z1"/>
    <w:rsid w:val="007C382E"/>
    <w:rPr>
      <w:rFonts w:ascii="Courier New" w:hAnsi="Courier New"/>
    </w:rPr>
  </w:style>
  <w:style w:type="character" w:customStyle="1" w:styleId="WW8Num52z2">
    <w:name w:val="WW8Num52z2"/>
    <w:rsid w:val="007C382E"/>
    <w:rPr>
      <w:rFonts w:ascii="Wingdings" w:hAnsi="Wingdings"/>
    </w:rPr>
  </w:style>
  <w:style w:type="character" w:customStyle="1" w:styleId="WW8Num53z0">
    <w:name w:val="WW8Num53z0"/>
    <w:rsid w:val="007C382E"/>
    <w:rPr>
      <w:rFonts w:ascii="Symbol" w:hAnsi="Symbol"/>
    </w:rPr>
  </w:style>
  <w:style w:type="character" w:customStyle="1" w:styleId="WW8Num54z0">
    <w:name w:val="WW8Num54z0"/>
    <w:rsid w:val="007C382E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7C382E"/>
    <w:rPr>
      <w:rFonts w:ascii="Symbol" w:hAnsi="Symbol"/>
    </w:rPr>
  </w:style>
  <w:style w:type="character" w:customStyle="1" w:styleId="WW8Num55z1">
    <w:name w:val="WW8Num55z1"/>
    <w:rsid w:val="007C382E"/>
    <w:rPr>
      <w:rFonts w:ascii="Courier New" w:hAnsi="Courier New"/>
    </w:rPr>
  </w:style>
  <w:style w:type="character" w:customStyle="1" w:styleId="WW8Num55z2">
    <w:name w:val="WW8Num55z2"/>
    <w:rsid w:val="007C382E"/>
    <w:rPr>
      <w:rFonts w:ascii="Wingdings" w:hAnsi="Wingdings"/>
    </w:rPr>
  </w:style>
  <w:style w:type="character" w:customStyle="1" w:styleId="WW8Num56z0">
    <w:name w:val="WW8Num56z0"/>
    <w:rsid w:val="007C382E"/>
    <w:rPr>
      <w:rFonts w:ascii="Symbol" w:hAnsi="Symbol"/>
    </w:rPr>
  </w:style>
  <w:style w:type="character" w:customStyle="1" w:styleId="WW8Num56z1">
    <w:name w:val="WW8Num56z1"/>
    <w:rsid w:val="007C382E"/>
    <w:rPr>
      <w:rFonts w:ascii="Courier New" w:hAnsi="Courier New" w:cs="Courier New"/>
    </w:rPr>
  </w:style>
  <w:style w:type="character" w:customStyle="1" w:styleId="WW8Num56z2">
    <w:name w:val="WW8Num56z2"/>
    <w:rsid w:val="007C382E"/>
    <w:rPr>
      <w:rFonts w:ascii="Wingdings" w:hAnsi="Wingdings"/>
    </w:rPr>
  </w:style>
  <w:style w:type="character" w:customStyle="1" w:styleId="WW8Num57z0">
    <w:name w:val="WW8Num57z0"/>
    <w:rsid w:val="007C382E"/>
    <w:rPr>
      <w:rFonts w:ascii="Symbol" w:hAnsi="Symbol"/>
    </w:rPr>
  </w:style>
  <w:style w:type="character" w:customStyle="1" w:styleId="WW8Num57z1">
    <w:name w:val="WW8Num57z1"/>
    <w:rsid w:val="007C382E"/>
    <w:rPr>
      <w:rFonts w:ascii="Courier New" w:hAnsi="Courier New"/>
    </w:rPr>
  </w:style>
  <w:style w:type="character" w:customStyle="1" w:styleId="WW8Num57z2">
    <w:name w:val="WW8Num57z2"/>
    <w:rsid w:val="007C382E"/>
    <w:rPr>
      <w:rFonts w:ascii="Wingdings" w:hAnsi="Wingdings"/>
    </w:rPr>
  </w:style>
  <w:style w:type="character" w:customStyle="1" w:styleId="WW8Num58z0">
    <w:name w:val="WW8Num58z0"/>
    <w:rsid w:val="007C382E"/>
    <w:rPr>
      <w:rFonts w:ascii="Symbol" w:hAnsi="Symbol"/>
    </w:rPr>
  </w:style>
  <w:style w:type="character" w:customStyle="1" w:styleId="WW8Num58z1">
    <w:name w:val="WW8Num58z1"/>
    <w:rsid w:val="007C382E"/>
    <w:rPr>
      <w:rFonts w:ascii="Courier New" w:hAnsi="Courier New"/>
    </w:rPr>
  </w:style>
  <w:style w:type="character" w:customStyle="1" w:styleId="WW8Num58z2">
    <w:name w:val="WW8Num58z2"/>
    <w:rsid w:val="007C382E"/>
    <w:rPr>
      <w:rFonts w:ascii="Wingdings" w:hAnsi="Wingdings"/>
    </w:rPr>
  </w:style>
  <w:style w:type="character" w:customStyle="1" w:styleId="WW8Num60z0">
    <w:name w:val="WW8Num60z0"/>
    <w:rsid w:val="007C382E"/>
    <w:rPr>
      <w:rFonts w:ascii="Symbol" w:hAnsi="Symbol"/>
    </w:rPr>
  </w:style>
  <w:style w:type="character" w:customStyle="1" w:styleId="WW8Num60z1">
    <w:name w:val="WW8Num60z1"/>
    <w:rsid w:val="007C382E"/>
    <w:rPr>
      <w:rFonts w:ascii="Courier New" w:hAnsi="Courier New"/>
    </w:rPr>
  </w:style>
  <w:style w:type="character" w:customStyle="1" w:styleId="WW8Num60z2">
    <w:name w:val="WW8Num60z2"/>
    <w:rsid w:val="007C382E"/>
    <w:rPr>
      <w:rFonts w:ascii="Wingdings" w:hAnsi="Wingdings"/>
    </w:rPr>
  </w:style>
  <w:style w:type="character" w:customStyle="1" w:styleId="WW-DefaultParagraphFont">
    <w:name w:val="WW-Default Paragraph Font"/>
    <w:rsid w:val="007C382E"/>
  </w:style>
  <w:style w:type="character" w:styleId="PageNumber">
    <w:name w:val="page number"/>
    <w:basedOn w:val="WW-DefaultParagraphFont"/>
    <w:rsid w:val="007C382E"/>
  </w:style>
  <w:style w:type="character" w:styleId="Hyperlink">
    <w:name w:val="Hyperlink"/>
    <w:rsid w:val="007C382E"/>
    <w:rPr>
      <w:color w:val="0000FF"/>
      <w:u w:val="single"/>
    </w:rPr>
  </w:style>
  <w:style w:type="character" w:customStyle="1" w:styleId="FootnoteCharacters">
    <w:name w:val="Footnote Characters"/>
    <w:rsid w:val="007C382E"/>
  </w:style>
  <w:style w:type="character" w:customStyle="1" w:styleId="WW-FootnoteCharacters">
    <w:name w:val="WW-Footnote Characters"/>
    <w:rsid w:val="007C382E"/>
  </w:style>
  <w:style w:type="character" w:customStyle="1" w:styleId="WW-FootnoteCharacters1">
    <w:name w:val="WW-Footnote Characters1"/>
    <w:rsid w:val="007C382E"/>
  </w:style>
  <w:style w:type="character" w:customStyle="1" w:styleId="WW-FootnoteCharacters11">
    <w:name w:val="WW-Footnote Characters11"/>
    <w:rsid w:val="007C382E"/>
  </w:style>
  <w:style w:type="character" w:customStyle="1" w:styleId="WW-FootnoteCharacters111">
    <w:name w:val="WW-Footnote Characters111"/>
    <w:rsid w:val="007C382E"/>
  </w:style>
  <w:style w:type="character" w:customStyle="1" w:styleId="WW-FootnoteCharacters1111">
    <w:name w:val="WW-Footnote Characters1111"/>
    <w:rsid w:val="007C382E"/>
  </w:style>
  <w:style w:type="character" w:customStyle="1" w:styleId="WW-FootnoteCharacters11111">
    <w:name w:val="WW-Footnote Characters11111"/>
    <w:rsid w:val="007C382E"/>
    <w:rPr>
      <w:vertAlign w:val="superscript"/>
    </w:rPr>
  </w:style>
  <w:style w:type="character" w:styleId="CommentReference">
    <w:name w:val="annotation reference"/>
    <w:rsid w:val="007C382E"/>
    <w:rPr>
      <w:sz w:val="16"/>
      <w:szCs w:val="16"/>
    </w:rPr>
  </w:style>
  <w:style w:type="character" w:styleId="FootnoteReference">
    <w:name w:val="footnote reference"/>
    <w:rsid w:val="007C382E"/>
    <w:rPr>
      <w:vertAlign w:val="superscript"/>
    </w:rPr>
  </w:style>
  <w:style w:type="character" w:customStyle="1" w:styleId="BodyTextChar">
    <w:name w:val="Body Text Char"/>
    <w:rsid w:val="007C382E"/>
    <w:rPr>
      <w:sz w:val="24"/>
      <w:lang w:val="sr-Cyrl-CS" w:eastAsia="ar-SA" w:bidi="ar-SA"/>
    </w:rPr>
  </w:style>
  <w:style w:type="character" w:customStyle="1" w:styleId="content">
    <w:name w:val="content"/>
    <w:basedOn w:val="DefaultParagraphFont"/>
    <w:rsid w:val="007C382E"/>
  </w:style>
  <w:style w:type="character" w:customStyle="1" w:styleId="CharChar1">
    <w:name w:val="Char Char1"/>
    <w:rsid w:val="007C382E"/>
    <w:rPr>
      <w:sz w:val="24"/>
      <w:lang w:val="sr-Cyrl-CS" w:eastAsia="ar-SA" w:bidi="ar-SA"/>
    </w:rPr>
  </w:style>
  <w:style w:type="character" w:customStyle="1" w:styleId="apple-style-span">
    <w:name w:val="apple-style-span"/>
    <w:basedOn w:val="DefaultParagraphFont"/>
    <w:rsid w:val="007C382E"/>
  </w:style>
  <w:style w:type="character" w:customStyle="1" w:styleId="apple-converted-space">
    <w:name w:val="apple-converted-space"/>
    <w:basedOn w:val="DefaultParagraphFont"/>
    <w:rsid w:val="007C382E"/>
  </w:style>
  <w:style w:type="character" w:customStyle="1" w:styleId="st1">
    <w:name w:val="st1"/>
    <w:rsid w:val="007C382E"/>
  </w:style>
  <w:style w:type="character" w:customStyle="1" w:styleId="expand1">
    <w:name w:val="expand1"/>
    <w:rsid w:val="007C382E"/>
    <w:rPr>
      <w:rFonts w:ascii="Arial" w:hAnsi="Arial" w:cs="Arial"/>
      <w:i w:val="0"/>
      <w:iCs w:val="0"/>
      <w:vanish/>
      <w:sz w:val="18"/>
      <w:szCs w:val="18"/>
    </w:rPr>
  </w:style>
  <w:style w:type="character" w:customStyle="1" w:styleId="FooterChar">
    <w:name w:val="Footer Char"/>
    <w:rsid w:val="007C382E"/>
    <w:rPr>
      <w:sz w:val="24"/>
      <w:lang w:val="sr-Cyrl-CS" w:eastAsia="ar-SA" w:bidi="ar-SA"/>
    </w:rPr>
  </w:style>
  <w:style w:type="character" w:customStyle="1" w:styleId="st">
    <w:name w:val="st"/>
    <w:rsid w:val="007C382E"/>
  </w:style>
  <w:style w:type="character" w:styleId="Emphasis">
    <w:name w:val="Emphasis"/>
    <w:qFormat/>
    <w:rsid w:val="007C382E"/>
    <w:rPr>
      <w:i/>
      <w:iCs/>
    </w:rPr>
  </w:style>
  <w:style w:type="character" w:customStyle="1" w:styleId="HeaderChar">
    <w:name w:val="Header Char"/>
    <w:rsid w:val="007C382E"/>
    <w:rPr>
      <w:sz w:val="24"/>
      <w:lang w:eastAsia="ar-SA" w:bidi="ar-SA"/>
    </w:rPr>
  </w:style>
  <w:style w:type="character" w:styleId="Strong">
    <w:name w:val="Strong"/>
    <w:qFormat/>
    <w:rsid w:val="007C382E"/>
    <w:rPr>
      <w:b/>
      <w:bCs/>
    </w:rPr>
  </w:style>
  <w:style w:type="character" w:customStyle="1" w:styleId="BalloonTextChar">
    <w:name w:val="Balloon Text Char"/>
    <w:rsid w:val="007C382E"/>
    <w:rPr>
      <w:rFonts w:ascii="Tahoma" w:hAnsi="Tahoma"/>
      <w:sz w:val="16"/>
      <w:szCs w:val="16"/>
      <w:lang w:val="sr-Cyrl-CS" w:eastAsia="ar-SA" w:bidi="ar-SA"/>
    </w:rPr>
  </w:style>
  <w:style w:type="character" w:customStyle="1" w:styleId="style2">
    <w:name w:val="style2"/>
    <w:rsid w:val="007C382E"/>
  </w:style>
  <w:style w:type="character" w:customStyle="1" w:styleId="TitleChar">
    <w:name w:val="Title Char"/>
    <w:rsid w:val="007C382E"/>
    <w:rPr>
      <w:b/>
      <w:bCs/>
      <w:sz w:val="24"/>
      <w:lang w:val="sr-Cyrl-CS" w:eastAsia="ar-SA" w:bidi="ar-SA"/>
    </w:rPr>
  </w:style>
  <w:style w:type="character" w:customStyle="1" w:styleId="Heading3Char">
    <w:name w:val="Heading 3 Char"/>
    <w:rsid w:val="007C382E"/>
    <w:rPr>
      <w:rFonts w:ascii="Arial Narrow" w:hAnsi="Arial Narrow"/>
      <w:b/>
      <w:bCs/>
      <w:sz w:val="32"/>
      <w:lang w:val="sr-Cyrl-CS"/>
    </w:rPr>
  </w:style>
  <w:style w:type="character" w:customStyle="1" w:styleId="PlainTextChar">
    <w:name w:val="Plain Text Char"/>
    <w:rsid w:val="007C382E"/>
    <w:rPr>
      <w:rFonts w:ascii="Courier New" w:hAnsi="Courier New"/>
      <w:lang w:eastAsia="ar-SA" w:bidi="ar-SA"/>
    </w:rPr>
  </w:style>
  <w:style w:type="character" w:customStyle="1" w:styleId="normalChar">
    <w:name w:val="normal Char"/>
    <w:rsid w:val="007C382E"/>
    <w:rPr>
      <w:rFonts w:ascii="Arial" w:hAnsi="Arial"/>
      <w:sz w:val="22"/>
      <w:szCs w:val="22"/>
      <w:lang w:eastAsia="ar-SA" w:bidi="ar-SA"/>
    </w:rPr>
  </w:style>
  <w:style w:type="character" w:customStyle="1" w:styleId="FootnoteTextChar">
    <w:name w:val="Footnote Text Char"/>
    <w:rsid w:val="007C382E"/>
    <w:rPr>
      <w:lang w:eastAsia="ar-SA" w:bidi="ar-SA"/>
    </w:rPr>
  </w:style>
  <w:style w:type="character" w:styleId="SubtleEmphasis">
    <w:name w:val="Subtle Emphasis"/>
    <w:qFormat/>
    <w:rsid w:val="007C382E"/>
    <w:rPr>
      <w:i/>
      <w:iCs/>
      <w:color w:val="7F7F7F"/>
    </w:rPr>
  </w:style>
  <w:style w:type="character" w:customStyle="1" w:styleId="CommentTextChar">
    <w:name w:val="Comment Text Char"/>
    <w:rsid w:val="007C382E"/>
    <w:rPr>
      <w:lang w:val="sr-Cyrl-CS" w:eastAsia="ar-SA" w:bidi="ar-SA"/>
    </w:rPr>
  </w:style>
  <w:style w:type="character" w:customStyle="1" w:styleId="ColorfulList-Accent1Char">
    <w:name w:val="Colorful List - Accent 1 Char"/>
    <w:rsid w:val="007C382E"/>
    <w:rPr>
      <w:rFonts w:ascii="Calibri" w:eastAsia="Calibri" w:hAnsi="Calibri"/>
      <w:sz w:val="22"/>
      <w:szCs w:val="22"/>
      <w:lang w:val="sr-Latn-CS" w:eastAsia="ar-SA" w:bidi="ar-SA"/>
    </w:rPr>
  </w:style>
  <w:style w:type="character" w:customStyle="1" w:styleId="Heading1Char">
    <w:name w:val="Heading 1 Char"/>
    <w:rsid w:val="007C382E"/>
    <w:rPr>
      <w:b/>
      <w:bCs/>
      <w:sz w:val="24"/>
      <w:lang w:val="sr-Cyrl-CS"/>
    </w:rPr>
  </w:style>
  <w:style w:type="character" w:customStyle="1" w:styleId="shorttext">
    <w:name w:val="short_text"/>
    <w:rsid w:val="007C382E"/>
  </w:style>
  <w:style w:type="character" w:customStyle="1" w:styleId="hps">
    <w:name w:val="hps"/>
    <w:rsid w:val="007C382E"/>
  </w:style>
  <w:style w:type="character" w:customStyle="1" w:styleId="CommentSubjectChar">
    <w:name w:val="Comment Subject Char"/>
    <w:rsid w:val="007C382E"/>
    <w:rPr>
      <w:b/>
      <w:bCs/>
      <w:lang w:val="sr-Cyrl-CS" w:eastAsia="ar-SA" w:bidi="ar-SA"/>
    </w:rPr>
  </w:style>
  <w:style w:type="character" w:customStyle="1" w:styleId="atn">
    <w:name w:val="atn"/>
    <w:rsid w:val="007C382E"/>
  </w:style>
  <w:style w:type="character" w:styleId="IntenseEmphasis">
    <w:name w:val="Intense Emphasis"/>
    <w:qFormat/>
    <w:rsid w:val="007C382E"/>
    <w:rPr>
      <w:rFonts w:ascii="Arial" w:hAnsi="Arial" w:cs="Arial"/>
      <w:b/>
      <w:bCs/>
      <w:iCs/>
      <w:color w:val="auto"/>
      <w:sz w:val="28"/>
      <w:u w:val="single"/>
    </w:rPr>
  </w:style>
  <w:style w:type="paragraph" w:styleId="ListParagraph">
    <w:name w:val="List Paragraph"/>
    <w:basedOn w:val="Normal"/>
    <w:qFormat/>
    <w:rsid w:val="007C382E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kern w:val="0"/>
      <w:sz w:val="22"/>
      <w:szCs w:val="22"/>
      <w:lang w:eastAsia="ar-SA" w:bidi="ar-SA"/>
    </w:rPr>
  </w:style>
  <w:style w:type="paragraph" w:customStyle="1" w:styleId="WW-Caption">
    <w:name w:val="WW-Caption"/>
    <w:basedOn w:val="Normal"/>
    <w:rsid w:val="007C382E"/>
    <w:pPr>
      <w:widowControl/>
      <w:suppressLineNumbers/>
      <w:spacing w:before="120" w:after="120"/>
    </w:pPr>
    <w:rPr>
      <w:rFonts w:eastAsia="Times New Roman" w:cs="Tahoma"/>
      <w:i/>
      <w:iCs/>
      <w:kern w:val="0"/>
      <w:sz w:val="20"/>
      <w:szCs w:val="20"/>
      <w:lang w:val="sr-Cyrl-CS" w:eastAsia="ar-SA" w:bidi="ar-SA"/>
    </w:rPr>
  </w:style>
  <w:style w:type="paragraph" w:customStyle="1" w:styleId="WW-Index">
    <w:name w:val="WW-Index"/>
    <w:basedOn w:val="Normal"/>
    <w:rsid w:val="007C382E"/>
    <w:pPr>
      <w:widowControl/>
      <w:suppressLineNumbers/>
    </w:pPr>
    <w:rPr>
      <w:rFonts w:eastAsia="Times New Roman" w:cs="Tahoma"/>
      <w:kern w:val="0"/>
      <w:szCs w:val="20"/>
      <w:lang w:val="sr-Cyrl-CS" w:eastAsia="ar-SA" w:bidi="ar-SA"/>
    </w:rPr>
  </w:style>
  <w:style w:type="paragraph" w:customStyle="1" w:styleId="WW-Heading">
    <w:name w:val="WW-Heading"/>
    <w:basedOn w:val="Normal"/>
    <w:next w:val="BodyText"/>
    <w:rsid w:val="007C382E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val="sr-Cyrl-CS" w:eastAsia="ar-SA" w:bidi="ar-SA"/>
    </w:rPr>
  </w:style>
  <w:style w:type="paragraph" w:customStyle="1" w:styleId="WW-Caption1">
    <w:name w:val="WW-Caption1"/>
    <w:basedOn w:val="Normal"/>
    <w:rsid w:val="007C382E"/>
    <w:pPr>
      <w:widowControl/>
      <w:suppressLineNumbers/>
      <w:spacing w:before="120" w:after="120"/>
    </w:pPr>
    <w:rPr>
      <w:rFonts w:eastAsia="Times New Roman" w:cs="Tahoma"/>
      <w:i/>
      <w:iCs/>
      <w:kern w:val="0"/>
      <w:sz w:val="20"/>
      <w:szCs w:val="20"/>
      <w:lang w:val="sr-Cyrl-CS" w:eastAsia="ar-SA" w:bidi="ar-SA"/>
    </w:rPr>
  </w:style>
  <w:style w:type="paragraph" w:customStyle="1" w:styleId="WW-Index1">
    <w:name w:val="WW-Index1"/>
    <w:basedOn w:val="Normal"/>
    <w:rsid w:val="007C382E"/>
    <w:pPr>
      <w:widowControl/>
      <w:suppressLineNumbers/>
    </w:pPr>
    <w:rPr>
      <w:rFonts w:eastAsia="Times New Roman" w:cs="Tahoma"/>
      <w:kern w:val="0"/>
      <w:szCs w:val="20"/>
      <w:lang w:val="sr-Cyrl-CS" w:eastAsia="ar-SA" w:bidi="ar-SA"/>
    </w:rPr>
  </w:style>
  <w:style w:type="paragraph" w:customStyle="1" w:styleId="WW-Heading1">
    <w:name w:val="WW-Heading1"/>
    <w:basedOn w:val="Normal"/>
    <w:next w:val="BodyText"/>
    <w:rsid w:val="007C382E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val="sr-Cyrl-CS" w:eastAsia="ar-SA" w:bidi="ar-SA"/>
    </w:rPr>
  </w:style>
  <w:style w:type="paragraph" w:customStyle="1" w:styleId="WW-Caption11">
    <w:name w:val="WW-Caption11"/>
    <w:basedOn w:val="Normal"/>
    <w:rsid w:val="007C382E"/>
    <w:pPr>
      <w:widowControl/>
      <w:suppressLineNumbers/>
      <w:spacing w:before="120" w:after="120"/>
    </w:pPr>
    <w:rPr>
      <w:rFonts w:eastAsia="Times New Roman" w:cs="Tahoma"/>
      <w:i/>
      <w:iCs/>
      <w:kern w:val="0"/>
      <w:sz w:val="20"/>
      <w:szCs w:val="20"/>
      <w:lang w:val="sr-Cyrl-CS" w:eastAsia="ar-SA" w:bidi="ar-SA"/>
    </w:rPr>
  </w:style>
  <w:style w:type="paragraph" w:customStyle="1" w:styleId="WW-Index11">
    <w:name w:val="WW-Index11"/>
    <w:basedOn w:val="Normal"/>
    <w:rsid w:val="007C382E"/>
    <w:pPr>
      <w:widowControl/>
      <w:suppressLineNumbers/>
    </w:pPr>
    <w:rPr>
      <w:rFonts w:eastAsia="Times New Roman" w:cs="Tahoma"/>
      <w:kern w:val="0"/>
      <w:szCs w:val="20"/>
      <w:lang w:val="sr-Cyrl-CS" w:eastAsia="ar-SA" w:bidi="ar-SA"/>
    </w:rPr>
  </w:style>
  <w:style w:type="paragraph" w:customStyle="1" w:styleId="WW-Heading11">
    <w:name w:val="WW-Heading11"/>
    <w:basedOn w:val="Normal"/>
    <w:next w:val="BodyText"/>
    <w:rsid w:val="007C382E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val="sr-Cyrl-CS" w:eastAsia="ar-SA" w:bidi="ar-SA"/>
    </w:rPr>
  </w:style>
  <w:style w:type="paragraph" w:customStyle="1" w:styleId="WW-Caption111">
    <w:name w:val="WW-Caption111"/>
    <w:basedOn w:val="Normal"/>
    <w:rsid w:val="007C382E"/>
    <w:pPr>
      <w:widowControl/>
      <w:suppressLineNumbers/>
      <w:spacing w:before="120" w:after="120"/>
    </w:pPr>
    <w:rPr>
      <w:rFonts w:eastAsia="Times New Roman" w:cs="Tahoma"/>
      <w:i/>
      <w:iCs/>
      <w:kern w:val="0"/>
      <w:sz w:val="20"/>
      <w:szCs w:val="20"/>
      <w:lang w:val="sr-Cyrl-CS" w:eastAsia="ar-SA" w:bidi="ar-SA"/>
    </w:rPr>
  </w:style>
  <w:style w:type="paragraph" w:customStyle="1" w:styleId="WW-Index111">
    <w:name w:val="WW-Index111"/>
    <w:basedOn w:val="Normal"/>
    <w:rsid w:val="007C382E"/>
    <w:pPr>
      <w:widowControl/>
      <w:suppressLineNumbers/>
    </w:pPr>
    <w:rPr>
      <w:rFonts w:eastAsia="Times New Roman" w:cs="Tahoma"/>
      <w:kern w:val="0"/>
      <w:szCs w:val="20"/>
      <w:lang w:val="sr-Cyrl-CS" w:eastAsia="ar-SA" w:bidi="ar-SA"/>
    </w:rPr>
  </w:style>
  <w:style w:type="paragraph" w:customStyle="1" w:styleId="WW-Heading111">
    <w:name w:val="WW-Heading111"/>
    <w:basedOn w:val="Normal"/>
    <w:next w:val="BodyText"/>
    <w:rsid w:val="007C382E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val="sr-Cyrl-CS" w:eastAsia="ar-SA" w:bidi="ar-SA"/>
    </w:rPr>
  </w:style>
  <w:style w:type="paragraph" w:customStyle="1" w:styleId="WW-Caption1111">
    <w:name w:val="WW-Caption1111"/>
    <w:basedOn w:val="Normal"/>
    <w:rsid w:val="007C382E"/>
    <w:pPr>
      <w:widowControl/>
      <w:suppressLineNumbers/>
      <w:spacing w:before="120" w:after="120"/>
    </w:pPr>
    <w:rPr>
      <w:rFonts w:eastAsia="Times New Roman" w:cs="Tahoma"/>
      <w:i/>
      <w:iCs/>
      <w:kern w:val="0"/>
      <w:sz w:val="20"/>
      <w:szCs w:val="20"/>
      <w:lang w:val="sr-Cyrl-CS" w:eastAsia="ar-SA" w:bidi="ar-SA"/>
    </w:rPr>
  </w:style>
  <w:style w:type="paragraph" w:customStyle="1" w:styleId="WW-Index1111">
    <w:name w:val="WW-Index1111"/>
    <w:basedOn w:val="Normal"/>
    <w:rsid w:val="007C382E"/>
    <w:pPr>
      <w:widowControl/>
      <w:suppressLineNumbers/>
    </w:pPr>
    <w:rPr>
      <w:rFonts w:eastAsia="Times New Roman" w:cs="Tahoma"/>
      <w:kern w:val="0"/>
      <w:szCs w:val="20"/>
      <w:lang w:val="sr-Cyrl-CS" w:eastAsia="ar-SA" w:bidi="ar-SA"/>
    </w:rPr>
  </w:style>
  <w:style w:type="paragraph" w:customStyle="1" w:styleId="WW-Heading1111">
    <w:name w:val="WW-Heading1111"/>
    <w:basedOn w:val="Normal"/>
    <w:next w:val="BodyText"/>
    <w:rsid w:val="007C382E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val="sr-Cyrl-CS" w:eastAsia="ar-SA" w:bidi="ar-SA"/>
    </w:rPr>
  </w:style>
  <w:style w:type="paragraph" w:customStyle="1" w:styleId="WW-Caption11111">
    <w:name w:val="WW-Caption11111"/>
    <w:basedOn w:val="Normal"/>
    <w:rsid w:val="007C382E"/>
    <w:pPr>
      <w:widowControl/>
      <w:suppressLineNumbers/>
      <w:spacing w:before="120" w:after="120"/>
    </w:pPr>
    <w:rPr>
      <w:rFonts w:eastAsia="Times New Roman" w:cs="Tahoma"/>
      <w:i/>
      <w:iCs/>
      <w:kern w:val="0"/>
      <w:sz w:val="20"/>
      <w:szCs w:val="20"/>
      <w:lang w:val="sr-Cyrl-CS" w:eastAsia="ar-SA" w:bidi="ar-SA"/>
    </w:rPr>
  </w:style>
  <w:style w:type="paragraph" w:customStyle="1" w:styleId="WW-Index11111">
    <w:name w:val="WW-Index11111"/>
    <w:basedOn w:val="Normal"/>
    <w:rsid w:val="007C382E"/>
    <w:pPr>
      <w:widowControl/>
      <w:suppressLineNumbers/>
    </w:pPr>
    <w:rPr>
      <w:rFonts w:eastAsia="Times New Roman" w:cs="Tahoma"/>
      <w:kern w:val="0"/>
      <w:szCs w:val="20"/>
      <w:lang w:val="sr-Cyrl-CS" w:eastAsia="ar-SA" w:bidi="ar-SA"/>
    </w:rPr>
  </w:style>
  <w:style w:type="paragraph" w:customStyle="1" w:styleId="WW-Heading11111">
    <w:name w:val="WW-Heading11111"/>
    <w:basedOn w:val="Normal"/>
    <w:next w:val="BodyText"/>
    <w:rsid w:val="007C382E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val="sr-Cyrl-CS" w:eastAsia="ar-SA" w:bidi="ar-SA"/>
    </w:rPr>
  </w:style>
  <w:style w:type="paragraph" w:styleId="Title">
    <w:name w:val="Title"/>
    <w:basedOn w:val="Normal"/>
    <w:next w:val="Subtitle"/>
    <w:qFormat/>
    <w:rsid w:val="007C382E"/>
    <w:pPr>
      <w:widowControl/>
      <w:jc w:val="center"/>
    </w:pPr>
    <w:rPr>
      <w:rFonts w:eastAsia="Times New Roman" w:cs="Times New Roman"/>
      <w:b/>
      <w:bCs/>
      <w:kern w:val="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qFormat/>
    <w:rsid w:val="007C382E"/>
    <w:pPr>
      <w:jc w:val="center"/>
    </w:pPr>
    <w:rPr>
      <w:i/>
      <w:iCs/>
    </w:rPr>
  </w:style>
  <w:style w:type="paragraph" w:customStyle="1" w:styleId="WW-BodyTextIndent2">
    <w:name w:val="WW-Body Text Indent 2"/>
    <w:basedOn w:val="Normal"/>
    <w:rsid w:val="007C382E"/>
    <w:pPr>
      <w:widowControl/>
      <w:ind w:left="360"/>
      <w:jc w:val="both"/>
    </w:pPr>
    <w:rPr>
      <w:rFonts w:ascii="Arial Narrow" w:eastAsia="Times New Roman" w:hAnsi="Arial Narrow" w:cs="Times New Roman"/>
      <w:kern w:val="0"/>
      <w:szCs w:val="20"/>
      <w:lang w:val="sr-Cyrl-CS" w:eastAsia="ar-SA" w:bidi="ar-SA"/>
    </w:rPr>
  </w:style>
  <w:style w:type="paragraph" w:customStyle="1" w:styleId="WW-BodyTextIndent3">
    <w:name w:val="WW-Body Text Indent 3"/>
    <w:basedOn w:val="Normal"/>
    <w:rsid w:val="007C382E"/>
    <w:pPr>
      <w:widowControl/>
      <w:ind w:left="426"/>
      <w:jc w:val="both"/>
    </w:pPr>
    <w:rPr>
      <w:rFonts w:ascii="Arial" w:eastAsia="Times New Roman" w:hAnsi="Arial" w:cs="Arial"/>
      <w:kern w:val="0"/>
      <w:szCs w:val="20"/>
      <w:lang w:val="sr-Cyrl-CS" w:eastAsia="ar-SA" w:bidi="ar-SA"/>
    </w:rPr>
  </w:style>
  <w:style w:type="paragraph" w:customStyle="1" w:styleId="WW-BodyText2">
    <w:name w:val="WW-Body Text 2"/>
    <w:basedOn w:val="Normal"/>
    <w:rsid w:val="007C382E"/>
    <w:pPr>
      <w:widowControl/>
      <w:jc w:val="both"/>
    </w:pPr>
    <w:rPr>
      <w:rFonts w:ascii="Arial Narrow" w:eastAsia="Times New Roman" w:hAnsi="Arial Narrow" w:cs="Times New Roman"/>
      <w:b/>
      <w:bCs/>
      <w:kern w:val="0"/>
      <w:szCs w:val="20"/>
      <w:lang w:val="sr-Cyrl-CS" w:eastAsia="ar-SA" w:bidi="ar-SA"/>
    </w:rPr>
  </w:style>
  <w:style w:type="paragraph" w:customStyle="1" w:styleId="WW-BodyText3">
    <w:name w:val="WW-Body Text 3"/>
    <w:basedOn w:val="Normal"/>
    <w:rsid w:val="007C382E"/>
    <w:pPr>
      <w:widowControl/>
      <w:jc w:val="both"/>
    </w:pPr>
    <w:rPr>
      <w:rFonts w:ascii="Arial Narrow" w:eastAsia="Times New Roman" w:hAnsi="Arial Narrow" w:cs="Times New Roman"/>
      <w:kern w:val="0"/>
      <w:sz w:val="23"/>
      <w:szCs w:val="23"/>
      <w:lang w:val="sr-Cyrl-CS" w:eastAsia="ar-SA" w:bidi="ar-SA"/>
    </w:rPr>
  </w:style>
  <w:style w:type="paragraph" w:styleId="Header">
    <w:name w:val="header"/>
    <w:basedOn w:val="Normal"/>
    <w:rsid w:val="007C382E"/>
    <w:pPr>
      <w:widowControl/>
      <w:tabs>
        <w:tab w:val="center" w:pos="4320"/>
        <w:tab w:val="right" w:pos="8640"/>
      </w:tabs>
    </w:pPr>
    <w:rPr>
      <w:rFonts w:eastAsia="Times New Roman" w:cs="Times New Roman"/>
      <w:kern w:val="0"/>
      <w:szCs w:val="20"/>
      <w:lang w:eastAsia="ar-SA" w:bidi="ar-SA"/>
    </w:rPr>
  </w:style>
  <w:style w:type="paragraph" w:styleId="Footer">
    <w:name w:val="footer"/>
    <w:basedOn w:val="Normal"/>
    <w:rsid w:val="007C382E"/>
    <w:pPr>
      <w:widowControl/>
      <w:tabs>
        <w:tab w:val="center" w:pos="4320"/>
        <w:tab w:val="right" w:pos="8640"/>
      </w:tabs>
    </w:pPr>
    <w:rPr>
      <w:rFonts w:eastAsia="Times New Roman" w:cs="Times New Roman"/>
      <w:kern w:val="0"/>
      <w:szCs w:val="20"/>
      <w:lang w:val="sr-Cyrl-CS" w:eastAsia="ar-SA" w:bidi="ar-SA"/>
    </w:rPr>
  </w:style>
  <w:style w:type="paragraph" w:customStyle="1" w:styleId="WW-BlockText">
    <w:name w:val="WW-Block Text"/>
    <w:basedOn w:val="Normal"/>
    <w:rsid w:val="007C382E"/>
    <w:pPr>
      <w:widowControl/>
      <w:spacing w:before="60"/>
      <w:ind w:left="288" w:right="3600"/>
      <w:jc w:val="both"/>
    </w:pPr>
    <w:rPr>
      <w:rFonts w:ascii="Arial" w:eastAsia="Times New Roman" w:hAnsi="Arial" w:cs="Arial"/>
      <w:kern w:val="0"/>
      <w:szCs w:val="20"/>
      <w:lang w:val="sr-Cyrl-CS" w:eastAsia="ar-SA" w:bidi="ar-SA"/>
    </w:rPr>
  </w:style>
  <w:style w:type="paragraph" w:customStyle="1" w:styleId="EVHeading2">
    <w:name w:val="EV Heading 2"/>
    <w:basedOn w:val="Title"/>
    <w:rsid w:val="007C382E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rsid w:val="007C382E"/>
    <w:pPr>
      <w:widowControl/>
      <w:tabs>
        <w:tab w:val="left" w:pos="406"/>
        <w:tab w:val="right" w:leader="dot" w:pos="9639"/>
      </w:tabs>
      <w:ind w:left="426" w:right="906" w:hanging="426"/>
    </w:pPr>
    <w:rPr>
      <w:rFonts w:eastAsia="Times New Roman" w:cs="Times New Roman"/>
      <w:b/>
      <w:bCs/>
      <w:caps/>
      <w:kern w:val="0"/>
      <w:sz w:val="22"/>
      <w:szCs w:val="22"/>
      <w:u w:val="single"/>
      <w:lang w:val="en-GB" w:eastAsia="ar-SA" w:bidi="ar-SA"/>
    </w:rPr>
  </w:style>
  <w:style w:type="paragraph" w:customStyle="1" w:styleId="WW-BalloonText">
    <w:name w:val="WW-Balloon Text"/>
    <w:basedOn w:val="Normal"/>
    <w:rsid w:val="007C382E"/>
    <w:pPr>
      <w:widowControl/>
    </w:pPr>
    <w:rPr>
      <w:rFonts w:ascii="Tahoma" w:eastAsia="Times New Roman" w:hAnsi="Tahoma" w:cs="Tahoma"/>
      <w:kern w:val="0"/>
      <w:sz w:val="16"/>
      <w:szCs w:val="16"/>
      <w:lang w:val="sr-Cyrl-CS" w:eastAsia="ar-SA" w:bidi="ar-SA"/>
    </w:rPr>
  </w:style>
  <w:style w:type="paragraph" w:customStyle="1" w:styleId="normal0">
    <w:name w:val="normal"/>
    <w:basedOn w:val="Normal"/>
    <w:rsid w:val="007C382E"/>
    <w:pPr>
      <w:widowControl/>
      <w:spacing w:before="280" w:after="280"/>
    </w:pPr>
    <w:rPr>
      <w:rFonts w:ascii="Arial" w:eastAsia="Times New Roman" w:hAnsi="Arial" w:cs="Arial"/>
      <w:kern w:val="0"/>
      <w:sz w:val="22"/>
      <w:szCs w:val="22"/>
      <w:lang w:eastAsia="ar-SA" w:bidi="ar-SA"/>
    </w:rPr>
  </w:style>
  <w:style w:type="paragraph" w:customStyle="1" w:styleId="WW-Default">
    <w:name w:val="WW-Default"/>
    <w:rsid w:val="007C382E"/>
    <w:pPr>
      <w:widowControl w:val="0"/>
      <w:suppressAutoHyphens/>
      <w:autoSpaceDE w:val="0"/>
    </w:pPr>
    <w:rPr>
      <w:rFonts w:ascii="Arial MT" w:eastAsia="Arial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7C382E"/>
    <w:pPr>
      <w:widowControl/>
      <w:suppressLineNumbers/>
      <w:spacing w:after="0"/>
      <w:jc w:val="both"/>
    </w:pPr>
    <w:rPr>
      <w:rFonts w:eastAsia="Times New Roman" w:cs="Times New Roman"/>
      <w:kern w:val="0"/>
      <w:szCs w:val="20"/>
      <w:lang w:val="sr-Cyrl-CS" w:eastAsia="ar-SA" w:bidi="ar-SA"/>
    </w:rPr>
  </w:style>
  <w:style w:type="paragraph" w:customStyle="1" w:styleId="WW-TableContents">
    <w:name w:val="WW-Table Contents"/>
    <w:basedOn w:val="BodyText"/>
    <w:rsid w:val="007C382E"/>
    <w:pPr>
      <w:widowControl/>
      <w:suppressLineNumbers/>
      <w:spacing w:after="0"/>
      <w:jc w:val="both"/>
    </w:pPr>
    <w:rPr>
      <w:rFonts w:eastAsia="Times New Roman" w:cs="Times New Roman"/>
      <w:kern w:val="0"/>
      <w:szCs w:val="20"/>
      <w:lang w:val="sr-Cyrl-CS" w:eastAsia="ar-SA" w:bidi="ar-SA"/>
    </w:rPr>
  </w:style>
  <w:style w:type="paragraph" w:customStyle="1" w:styleId="WW-TableContents1">
    <w:name w:val="WW-Table Contents1"/>
    <w:basedOn w:val="BodyText"/>
    <w:rsid w:val="007C382E"/>
    <w:pPr>
      <w:widowControl/>
      <w:suppressLineNumbers/>
      <w:spacing w:after="0"/>
      <w:jc w:val="both"/>
    </w:pPr>
    <w:rPr>
      <w:rFonts w:eastAsia="Times New Roman" w:cs="Times New Roman"/>
      <w:kern w:val="0"/>
      <w:szCs w:val="20"/>
      <w:lang w:val="sr-Cyrl-CS" w:eastAsia="ar-SA" w:bidi="ar-SA"/>
    </w:rPr>
  </w:style>
  <w:style w:type="paragraph" w:customStyle="1" w:styleId="WW-TableContents11">
    <w:name w:val="WW-Table Contents11"/>
    <w:basedOn w:val="BodyText"/>
    <w:rsid w:val="007C382E"/>
    <w:pPr>
      <w:widowControl/>
      <w:suppressLineNumbers/>
      <w:spacing w:after="0"/>
      <w:jc w:val="both"/>
    </w:pPr>
    <w:rPr>
      <w:rFonts w:eastAsia="Times New Roman" w:cs="Times New Roman"/>
      <w:kern w:val="0"/>
      <w:szCs w:val="20"/>
      <w:lang w:val="sr-Cyrl-CS" w:eastAsia="ar-SA" w:bidi="ar-SA"/>
    </w:rPr>
  </w:style>
  <w:style w:type="paragraph" w:customStyle="1" w:styleId="WW-TableContents111">
    <w:name w:val="WW-Table Contents111"/>
    <w:basedOn w:val="BodyText"/>
    <w:rsid w:val="007C382E"/>
    <w:pPr>
      <w:widowControl/>
      <w:suppressLineNumbers/>
      <w:spacing w:after="0"/>
      <w:jc w:val="both"/>
    </w:pPr>
    <w:rPr>
      <w:rFonts w:eastAsia="Times New Roman" w:cs="Times New Roman"/>
      <w:kern w:val="0"/>
      <w:szCs w:val="20"/>
      <w:lang w:val="sr-Cyrl-CS" w:eastAsia="ar-SA" w:bidi="ar-SA"/>
    </w:rPr>
  </w:style>
  <w:style w:type="paragraph" w:customStyle="1" w:styleId="WW-TableContents1111">
    <w:name w:val="WW-Table Contents1111"/>
    <w:basedOn w:val="BodyText"/>
    <w:rsid w:val="007C382E"/>
    <w:pPr>
      <w:widowControl/>
      <w:suppressLineNumbers/>
      <w:spacing w:after="0"/>
      <w:jc w:val="both"/>
    </w:pPr>
    <w:rPr>
      <w:rFonts w:eastAsia="Times New Roman" w:cs="Times New Roman"/>
      <w:kern w:val="0"/>
      <w:szCs w:val="20"/>
      <w:lang w:val="sr-Cyrl-CS" w:eastAsia="ar-SA" w:bidi="ar-SA"/>
    </w:rPr>
  </w:style>
  <w:style w:type="paragraph" w:customStyle="1" w:styleId="WW-TableContents11111">
    <w:name w:val="WW-Table Contents11111"/>
    <w:basedOn w:val="BodyText"/>
    <w:rsid w:val="007C382E"/>
    <w:pPr>
      <w:widowControl/>
      <w:suppressLineNumbers/>
      <w:spacing w:after="0"/>
      <w:jc w:val="both"/>
    </w:pPr>
    <w:rPr>
      <w:rFonts w:eastAsia="Times New Roman" w:cs="Times New Roman"/>
      <w:kern w:val="0"/>
      <w:szCs w:val="20"/>
      <w:lang w:val="sr-Cyrl-CS" w:eastAsia="ar-SA" w:bidi="ar-SA"/>
    </w:rPr>
  </w:style>
  <w:style w:type="paragraph" w:customStyle="1" w:styleId="WW-TableContents111111">
    <w:name w:val="WW-Table Contents111111"/>
    <w:basedOn w:val="BodyText"/>
    <w:rsid w:val="007C382E"/>
    <w:pPr>
      <w:suppressLineNumbers/>
    </w:pPr>
    <w:rPr>
      <w:rFonts w:ascii="Tahoma" w:eastAsia="Tahoma" w:hAnsi="Tahoma" w:cs="Tahoma"/>
      <w:kern w:val="0"/>
      <w:lang w:eastAsia="ar-SA" w:bidi="ar-SA"/>
    </w:rPr>
  </w:style>
  <w:style w:type="paragraph" w:customStyle="1" w:styleId="TableHeading">
    <w:name w:val="Table Heading"/>
    <w:basedOn w:val="TableContents"/>
    <w:rsid w:val="007C382E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7C382E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7C382E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7C382E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7C382E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7C382E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rsid w:val="007C382E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rsid w:val="007C382E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rsid w:val="007C382E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rsid w:val="007C382E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rsid w:val="007C382E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rsid w:val="007C382E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rsid w:val="007C382E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rsid w:val="007C382E"/>
    <w:pPr>
      <w:widowControl/>
    </w:pPr>
    <w:rPr>
      <w:rFonts w:ascii="Arial Narrow" w:eastAsia="Times New Roman" w:hAnsi="Arial Narrow" w:cs="Times New Roman"/>
      <w:b/>
      <w:bCs/>
      <w:kern w:val="0"/>
      <w:sz w:val="28"/>
      <w:szCs w:val="28"/>
      <w:lang w:val="sr-Cyrl-CS" w:eastAsia="ar-SA" w:bidi="ar-SA"/>
    </w:rPr>
  </w:style>
  <w:style w:type="paragraph" w:customStyle="1" w:styleId="WW-CommentText">
    <w:name w:val="WW-Comment Text"/>
    <w:basedOn w:val="Normal"/>
    <w:rsid w:val="007C382E"/>
    <w:pPr>
      <w:widowControl/>
    </w:pPr>
    <w:rPr>
      <w:rFonts w:ascii="Times Roman YU" w:eastAsia="Times New Roman" w:hAnsi="Times Roman YU" w:cs="Times New Roman"/>
      <w:kern w:val="0"/>
      <w:sz w:val="20"/>
      <w:szCs w:val="20"/>
      <w:lang w:val="sl-SI" w:eastAsia="ar-SA" w:bidi="ar-SA"/>
    </w:rPr>
  </w:style>
  <w:style w:type="paragraph" w:customStyle="1" w:styleId="CM16">
    <w:name w:val="CM16"/>
    <w:basedOn w:val="WW-Default"/>
    <w:next w:val="WW-Default"/>
    <w:rsid w:val="007C382E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rsid w:val="007C382E"/>
    <w:pPr>
      <w:keepNext/>
      <w:spacing w:before="240" w:after="120"/>
    </w:pPr>
    <w:rPr>
      <w:rFonts w:ascii="Arial" w:eastAsia="Tahoma" w:hAnsi="Arial" w:cs="Tahoma"/>
      <w:kern w:val="0"/>
      <w:sz w:val="28"/>
      <w:szCs w:val="28"/>
      <w:lang w:eastAsia="ar-SA" w:bidi="ar-SA"/>
    </w:rPr>
  </w:style>
  <w:style w:type="paragraph" w:customStyle="1" w:styleId="WW-Index111111">
    <w:name w:val="WW-Index111111"/>
    <w:basedOn w:val="Normal"/>
    <w:rsid w:val="007C382E"/>
    <w:pPr>
      <w:suppressLineNumbers/>
    </w:pPr>
    <w:rPr>
      <w:rFonts w:ascii="Tahoma" w:eastAsia="Tahoma" w:hAnsi="Tahoma" w:cs="Times New Roman"/>
      <w:kern w:val="0"/>
      <w:lang w:eastAsia="ar-SA" w:bidi="ar-SA"/>
    </w:rPr>
  </w:style>
  <w:style w:type="paragraph" w:customStyle="1" w:styleId="ContentsHeading">
    <w:name w:val="Contents Heading"/>
    <w:basedOn w:val="Heading"/>
    <w:rsid w:val="007C382E"/>
    <w:pPr>
      <w:widowControl/>
      <w:suppressLineNumbers/>
    </w:pPr>
    <w:rPr>
      <w:rFonts w:eastAsia="Lucida Sans Unicode" w:cs="Tahoma"/>
      <w:b/>
      <w:bCs/>
      <w:kern w:val="0"/>
      <w:sz w:val="32"/>
      <w:szCs w:val="32"/>
      <w:lang w:val="sr-Cyrl-CS" w:eastAsia="ar-SA" w:bidi="ar-SA"/>
    </w:rPr>
  </w:style>
  <w:style w:type="paragraph" w:customStyle="1" w:styleId="WW-ContentsHeading">
    <w:name w:val="WW-Contents Heading"/>
    <w:basedOn w:val="WW-Heading"/>
    <w:rsid w:val="007C382E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rsid w:val="007C382E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rsid w:val="007C382E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rsid w:val="007C382E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rsid w:val="007C382E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rsid w:val="007C382E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rsid w:val="007C382E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7C382E"/>
    <w:pPr>
      <w:widowControl/>
      <w:spacing w:after="0"/>
      <w:jc w:val="both"/>
    </w:pPr>
    <w:rPr>
      <w:rFonts w:eastAsia="Times New Roman" w:cs="Times New Roman"/>
      <w:kern w:val="0"/>
      <w:szCs w:val="20"/>
      <w:lang w:val="sr-Cyrl-CS" w:eastAsia="ar-SA" w:bidi="ar-SA"/>
    </w:rPr>
  </w:style>
  <w:style w:type="paragraph" w:customStyle="1" w:styleId="WW-Framecontents">
    <w:name w:val="WW-Frame contents"/>
    <w:basedOn w:val="BodyText"/>
    <w:rsid w:val="007C382E"/>
    <w:pPr>
      <w:widowControl/>
      <w:spacing w:after="0"/>
      <w:jc w:val="both"/>
    </w:pPr>
    <w:rPr>
      <w:rFonts w:eastAsia="Times New Roman" w:cs="Times New Roman"/>
      <w:kern w:val="0"/>
      <w:szCs w:val="20"/>
      <w:lang w:val="sr-Cyrl-CS" w:eastAsia="ar-SA" w:bidi="ar-SA"/>
    </w:rPr>
  </w:style>
  <w:style w:type="paragraph" w:customStyle="1" w:styleId="WW-Framecontents1">
    <w:name w:val="WW-Frame contents1"/>
    <w:basedOn w:val="BodyText"/>
    <w:rsid w:val="007C382E"/>
    <w:pPr>
      <w:widowControl/>
      <w:spacing w:after="0"/>
      <w:jc w:val="both"/>
    </w:pPr>
    <w:rPr>
      <w:rFonts w:eastAsia="Times New Roman" w:cs="Times New Roman"/>
      <w:kern w:val="0"/>
      <w:szCs w:val="20"/>
      <w:lang w:val="sr-Cyrl-CS" w:eastAsia="ar-SA" w:bidi="ar-SA"/>
    </w:rPr>
  </w:style>
  <w:style w:type="paragraph" w:customStyle="1" w:styleId="WW-Framecontents11">
    <w:name w:val="WW-Frame contents11"/>
    <w:basedOn w:val="BodyText"/>
    <w:rsid w:val="007C382E"/>
    <w:pPr>
      <w:widowControl/>
      <w:spacing w:after="0"/>
      <w:jc w:val="both"/>
    </w:pPr>
    <w:rPr>
      <w:rFonts w:eastAsia="Times New Roman" w:cs="Times New Roman"/>
      <w:kern w:val="0"/>
      <w:szCs w:val="20"/>
      <w:lang w:val="sr-Cyrl-CS" w:eastAsia="ar-SA" w:bidi="ar-SA"/>
    </w:rPr>
  </w:style>
  <w:style w:type="paragraph" w:customStyle="1" w:styleId="WW-Framecontents111">
    <w:name w:val="WW-Frame contents111"/>
    <w:basedOn w:val="BodyText"/>
    <w:rsid w:val="007C382E"/>
    <w:pPr>
      <w:widowControl/>
      <w:spacing w:after="0"/>
      <w:jc w:val="both"/>
    </w:pPr>
    <w:rPr>
      <w:rFonts w:eastAsia="Times New Roman" w:cs="Times New Roman"/>
      <w:kern w:val="0"/>
      <w:szCs w:val="20"/>
      <w:lang w:val="sr-Cyrl-CS" w:eastAsia="ar-SA" w:bidi="ar-SA"/>
    </w:rPr>
  </w:style>
  <w:style w:type="paragraph" w:customStyle="1" w:styleId="WW-Framecontents1111">
    <w:name w:val="WW-Frame contents1111"/>
    <w:basedOn w:val="BodyText"/>
    <w:rsid w:val="007C382E"/>
    <w:pPr>
      <w:widowControl/>
      <w:spacing w:after="0"/>
      <w:jc w:val="both"/>
    </w:pPr>
    <w:rPr>
      <w:rFonts w:eastAsia="Times New Roman" w:cs="Times New Roman"/>
      <w:kern w:val="0"/>
      <w:szCs w:val="20"/>
      <w:lang w:val="sr-Cyrl-CS" w:eastAsia="ar-SA" w:bidi="ar-SA"/>
    </w:rPr>
  </w:style>
  <w:style w:type="paragraph" w:customStyle="1" w:styleId="WW-Framecontents11111">
    <w:name w:val="WW-Frame contents11111"/>
    <w:basedOn w:val="BodyText"/>
    <w:rsid w:val="007C382E"/>
    <w:pPr>
      <w:widowControl/>
      <w:spacing w:after="0"/>
      <w:jc w:val="both"/>
    </w:pPr>
    <w:rPr>
      <w:rFonts w:eastAsia="Times New Roman" w:cs="Times New Roman"/>
      <w:kern w:val="0"/>
      <w:szCs w:val="20"/>
      <w:lang w:val="sr-Cyrl-CS" w:eastAsia="ar-SA" w:bidi="ar-SA"/>
    </w:rPr>
  </w:style>
  <w:style w:type="paragraph" w:styleId="BodyTextIndent2">
    <w:name w:val="Body Text Indent 2"/>
    <w:basedOn w:val="Normal"/>
    <w:rsid w:val="007C382E"/>
    <w:pPr>
      <w:widowControl/>
      <w:spacing w:after="120"/>
      <w:ind w:left="1077"/>
      <w:jc w:val="both"/>
    </w:pPr>
    <w:rPr>
      <w:rFonts w:ascii="Arial Narrow" w:eastAsia="Times New Roman" w:hAnsi="Arial Narrow" w:cs="Times New Roman"/>
      <w:kern w:val="0"/>
      <w:szCs w:val="20"/>
      <w:lang w:val="sr-Cyrl-CS" w:eastAsia="ar-SA" w:bidi="ar-SA"/>
    </w:rPr>
  </w:style>
  <w:style w:type="paragraph" w:styleId="BodyTextIndent3">
    <w:name w:val="Body Text Indent 3"/>
    <w:basedOn w:val="Normal"/>
    <w:rsid w:val="007C382E"/>
    <w:pPr>
      <w:widowControl/>
      <w:ind w:left="720"/>
      <w:jc w:val="both"/>
    </w:pPr>
    <w:rPr>
      <w:rFonts w:ascii="Arial Narrow" w:eastAsia="Times New Roman" w:hAnsi="Arial Narrow" w:cs="Times New Roman"/>
      <w:kern w:val="0"/>
      <w:szCs w:val="20"/>
      <w:lang w:val="sr-Cyrl-CS" w:eastAsia="ar-SA" w:bidi="ar-SA"/>
    </w:rPr>
  </w:style>
  <w:style w:type="paragraph" w:styleId="CommentText">
    <w:name w:val="annotation text"/>
    <w:basedOn w:val="Normal"/>
    <w:rsid w:val="007C382E"/>
    <w:pPr>
      <w:widowControl/>
    </w:pPr>
    <w:rPr>
      <w:rFonts w:eastAsia="Times New Roman" w:cs="Times New Roman"/>
      <w:kern w:val="0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rsid w:val="007C382E"/>
    <w:rPr>
      <w:b/>
      <w:bCs/>
    </w:rPr>
  </w:style>
  <w:style w:type="paragraph" w:styleId="BalloonText">
    <w:name w:val="Balloon Text"/>
    <w:basedOn w:val="Normal"/>
    <w:rsid w:val="007C382E"/>
    <w:pPr>
      <w:widowControl/>
    </w:pPr>
    <w:rPr>
      <w:rFonts w:ascii="Tahoma" w:eastAsia="Times New Roman" w:hAnsi="Tahoma" w:cs="Times New Roman"/>
      <w:kern w:val="0"/>
      <w:sz w:val="16"/>
      <w:szCs w:val="16"/>
      <w:lang w:val="sr-Cyrl-CS" w:eastAsia="ar-SA" w:bidi="ar-SA"/>
    </w:rPr>
  </w:style>
  <w:style w:type="paragraph" w:customStyle="1" w:styleId="WW-Default1">
    <w:name w:val="WW-Default1"/>
    <w:rsid w:val="007C382E"/>
    <w:pPr>
      <w:widowControl w:val="0"/>
      <w:suppressAutoHyphens/>
      <w:autoSpaceDE w:val="0"/>
    </w:pPr>
    <w:rPr>
      <w:rFonts w:ascii="Arial MT" w:eastAsia="Arial" w:hAnsi="Arial MT"/>
      <w:color w:val="000000"/>
      <w:sz w:val="24"/>
      <w:szCs w:val="24"/>
      <w:lang w:eastAsia="ar-SA"/>
    </w:rPr>
  </w:style>
  <w:style w:type="paragraph" w:customStyle="1" w:styleId="a">
    <w:name w:val="Табела лево"/>
    <w:basedOn w:val="Normal"/>
    <w:rsid w:val="007C382E"/>
    <w:pPr>
      <w:tabs>
        <w:tab w:val="right" w:pos="1246"/>
      </w:tabs>
      <w:suppressAutoHyphens w:val="0"/>
      <w:autoSpaceDE w:val="0"/>
      <w:jc w:val="both"/>
    </w:pPr>
    <w:rPr>
      <w:rFonts w:eastAsia="Times New Roman" w:cs="Times New Roman"/>
      <w:w w:val="90"/>
      <w:kern w:val="0"/>
      <w:lang w:val="sr-Cyrl-CS" w:eastAsia="ar-SA" w:bidi="ar-SA"/>
    </w:rPr>
  </w:style>
  <w:style w:type="paragraph" w:styleId="BodyText2">
    <w:name w:val="Body Text 2"/>
    <w:basedOn w:val="Normal"/>
    <w:rsid w:val="007C382E"/>
    <w:pPr>
      <w:widowControl/>
      <w:spacing w:after="120" w:line="480" w:lineRule="auto"/>
    </w:pPr>
    <w:rPr>
      <w:rFonts w:eastAsia="Times New Roman" w:cs="Times New Roman"/>
      <w:kern w:val="0"/>
      <w:szCs w:val="20"/>
      <w:lang w:val="sr-Cyrl-CS" w:eastAsia="ar-SA" w:bidi="ar-SA"/>
    </w:rPr>
  </w:style>
  <w:style w:type="paragraph" w:customStyle="1" w:styleId="nabrajanje">
    <w:name w:val="nabrajanje"/>
    <w:basedOn w:val="Normal"/>
    <w:rsid w:val="007C382E"/>
    <w:pPr>
      <w:widowControl/>
      <w:tabs>
        <w:tab w:val="num" w:pos="0"/>
      </w:tabs>
      <w:suppressAutoHyphens w:val="0"/>
    </w:pPr>
    <w:rPr>
      <w:rFonts w:eastAsia="Times New Roman" w:cs="Times New Roman"/>
      <w:kern w:val="0"/>
      <w:szCs w:val="20"/>
      <w:lang w:val="sr-Cyrl-CS" w:eastAsia="ar-SA" w:bidi="ar-SA"/>
    </w:rPr>
  </w:style>
  <w:style w:type="paragraph" w:styleId="PlainText">
    <w:name w:val="Plain Text"/>
    <w:basedOn w:val="Normal"/>
    <w:rsid w:val="007C382E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paragraph" w:customStyle="1" w:styleId="CM14">
    <w:name w:val="CM14"/>
    <w:basedOn w:val="Normal"/>
    <w:next w:val="Normal"/>
    <w:rsid w:val="007C382E"/>
    <w:pPr>
      <w:suppressAutoHyphens w:val="0"/>
      <w:autoSpaceDE w:val="0"/>
      <w:spacing w:after="235"/>
    </w:pPr>
    <w:rPr>
      <w:rFonts w:ascii="Arial" w:eastAsia="Times New Roman" w:hAnsi="Arial" w:cs="Arial"/>
      <w:kern w:val="0"/>
      <w:lang w:eastAsia="ar-SA" w:bidi="ar-SA"/>
    </w:rPr>
  </w:style>
  <w:style w:type="paragraph" w:styleId="NormalWeb">
    <w:name w:val="Normal (Web)"/>
    <w:basedOn w:val="Normal"/>
    <w:rsid w:val="007C382E"/>
    <w:pPr>
      <w:widowControl/>
      <w:suppressAutoHyphens w:val="0"/>
      <w:spacing w:after="90"/>
    </w:pPr>
    <w:rPr>
      <w:rFonts w:eastAsia="Times New Roman" w:cs="Times New Roman"/>
      <w:kern w:val="0"/>
      <w:lang w:eastAsia="ar-SA" w:bidi="ar-SA"/>
    </w:rPr>
  </w:style>
  <w:style w:type="paragraph" w:customStyle="1" w:styleId="StyleHeading2Bold">
    <w:name w:val="Style Heading 2 + Bold"/>
    <w:basedOn w:val="Heading2"/>
    <w:next w:val="a"/>
    <w:rsid w:val="007C382E"/>
    <w:pPr>
      <w:tabs>
        <w:tab w:val="clear" w:pos="0"/>
        <w:tab w:val="left" w:pos="1440"/>
      </w:tabs>
      <w:suppressAutoHyphens w:val="0"/>
      <w:spacing w:before="240" w:after="60"/>
      <w:ind w:left="0" w:firstLine="0"/>
      <w:jc w:val="center"/>
    </w:pPr>
    <w:rPr>
      <w:rFonts w:cs="Arial"/>
      <w:sz w:val="26"/>
      <w:szCs w:val="28"/>
    </w:rPr>
  </w:style>
  <w:style w:type="paragraph" w:customStyle="1" w:styleId="CharCharChar">
    <w:name w:val="Char Char Char"/>
    <w:basedOn w:val="Normal"/>
    <w:rsid w:val="007C382E"/>
    <w:pPr>
      <w:widowControl/>
      <w:tabs>
        <w:tab w:val="left" w:pos="567"/>
      </w:tabs>
      <w:suppressAutoHyphens w:val="0"/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kern w:val="0"/>
      <w:lang w:eastAsia="ar-SA" w:bidi="ar-SA"/>
    </w:rPr>
  </w:style>
  <w:style w:type="paragraph" w:customStyle="1" w:styleId="Protocol">
    <w:name w:val="Protocol"/>
    <w:basedOn w:val="Normal"/>
    <w:rsid w:val="007C382E"/>
    <w:pPr>
      <w:keepLines/>
      <w:widowControl/>
      <w:suppressAutoHyphens w:val="0"/>
      <w:spacing w:before="960" w:line="288" w:lineRule="atLeast"/>
      <w:jc w:val="both"/>
    </w:pPr>
    <w:rPr>
      <w:rFonts w:ascii="Arial" w:eastAsia="Times New Roman" w:hAnsi="Arial" w:cs="Times New Roman"/>
      <w:kern w:val="0"/>
      <w:sz w:val="22"/>
      <w:szCs w:val="20"/>
      <w:lang w:eastAsia="ar-SA" w:bidi="ar-SA"/>
    </w:rPr>
  </w:style>
  <w:style w:type="paragraph" w:customStyle="1" w:styleId="Normal1">
    <w:name w:val="Normal1"/>
    <w:basedOn w:val="Normal"/>
    <w:rsid w:val="007C382E"/>
    <w:pPr>
      <w:widowControl/>
      <w:suppressAutoHyphens w:val="0"/>
      <w:spacing w:before="280" w:after="280"/>
    </w:pPr>
    <w:rPr>
      <w:rFonts w:ascii="Arial" w:eastAsia="Times New Roman" w:hAnsi="Arial" w:cs="Times New Roman"/>
      <w:kern w:val="0"/>
      <w:sz w:val="22"/>
      <w:szCs w:val="22"/>
      <w:lang w:eastAsia="ar-SA" w:bidi="ar-SA"/>
    </w:rPr>
  </w:style>
  <w:style w:type="paragraph" w:customStyle="1" w:styleId="DecimalAligned">
    <w:name w:val="Decimal Aligned"/>
    <w:basedOn w:val="Normal"/>
    <w:rsid w:val="007C382E"/>
    <w:pPr>
      <w:widowControl/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ar-SA" w:bidi="ar-SA"/>
    </w:rPr>
  </w:style>
  <w:style w:type="paragraph" w:customStyle="1" w:styleId="ColorfulList-Accent11">
    <w:name w:val="Colorful List - Accent 11"/>
    <w:basedOn w:val="Normal"/>
    <w:rsid w:val="007C382E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kern w:val="0"/>
      <w:sz w:val="22"/>
      <w:szCs w:val="22"/>
      <w:lang w:val="sr-Latn-CS" w:eastAsia="ar-SA" w:bidi="ar-SA"/>
    </w:rPr>
  </w:style>
  <w:style w:type="paragraph" w:styleId="NoSpacing">
    <w:name w:val="No Spacing"/>
    <w:qFormat/>
    <w:rsid w:val="007C382E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text">
    <w:name w:val="text"/>
    <w:basedOn w:val="Normal"/>
    <w:rsid w:val="007C382E"/>
    <w:pPr>
      <w:widowControl/>
      <w:suppressAutoHyphens w:val="0"/>
      <w:spacing w:before="280" w:after="280"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 500/2015</vt:lpstr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 500/2015</dc:title>
  <dc:creator>Sekretarica DZBeocin</dc:creator>
  <cp:lastModifiedBy>SEKRETARICA</cp:lastModifiedBy>
  <cp:revision>5</cp:revision>
  <cp:lastPrinted>2015-06-29T11:58:00Z</cp:lastPrinted>
  <dcterms:created xsi:type="dcterms:W3CDTF">2020-12-31T10:55:00Z</dcterms:created>
  <dcterms:modified xsi:type="dcterms:W3CDTF">2021-12-28T13:27:00Z</dcterms:modified>
</cp:coreProperties>
</file>